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0D209F" w:rsidRDefault="00510866" w:rsidP="006D2B12">
      <w:pPr>
        <w:pStyle w:val="Title"/>
        <w:spacing w:line="240" w:lineRule="auto"/>
        <w:jc w:val="center"/>
        <w:rPr>
          <w:rFonts w:ascii="Calibri" w:hAnsi="Calibri" w:cs="Calibri"/>
          <w:b/>
          <w:color w:val="FFC000" w:themeColor="accent1"/>
          <w:sz w:val="72"/>
        </w:rPr>
      </w:pPr>
      <w:bookmarkStart w:id="0" w:name="_Hlk494183499"/>
      <w:bookmarkEnd w:id="0"/>
      <w:r>
        <w:rPr>
          <w:noProof/>
        </w:rPr>
        <w:drawing>
          <wp:inline distT="0" distB="0" distL="0" distR="0" wp14:anchorId="151941AC" wp14:editId="04F9231A">
            <wp:extent cx="4391025" cy="1029036"/>
            <wp:effectExtent l="0" t="0" r="0" b="0"/>
            <wp:docPr id="8" name="Picture 8" descr="C:\Users\scox\AppData\Local\Microsoft\Windows\INetCache\Content.Word\AcceptZero5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x\AppData\Local\Microsoft\Windows\INetCache\Content.Word\AcceptZero5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9052" cy="1035604"/>
                    </a:xfrm>
                    <a:prstGeom prst="rect">
                      <a:avLst/>
                    </a:prstGeom>
                    <a:noFill/>
                    <a:ln>
                      <a:noFill/>
                    </a:ln>
                  </pic:spPr>
                </pic:pic>
              </a:graphicData>
            </a:graphic>
          </wp:inline>
        </w:drawing>
      </w:r>
    </w:p>
    <w:p w:rsidR="00E40177" w:rsidRPr="006D2B12" w:rsidRDefault="00510866" w:rsidP="006D2B12">
      <w:pPr>
        <w:pStyle w:val="Style1"/>
        <w:rPr>
          <w:b/>
          <w:color w:val="FFC000" w:themeColor="accent1"/>
        </w:rPr>
      </w:pPr>
      <w:r>
        <w:rPr>
          <w:b/>
        </w:rPr>
        <w:t xml:space="preserve">PRESENTED BY CMHS, INC  </w:t>
      </w:r>
      <w:r>
        <w:rPr>
          <w:b/>
        </w:rPr>
        <w:sym w:font="Symbol" w:char="F0B7"/>
      </w:r>
      <w:r>
        <w:rPr>
          <w:b/>
        </w:rPr>
        <w:t xml:space="preserve">   </w:t>
      </w:r>
      <w:r w:rsidR="00575FD5" w:rsidRPr="006D2B12">
        <w:rPr>
          <w:b/>
        </w:rPr>
        <w:t>APRIL 7</w:t>
      </w:r>
      <w:r w:rsidR="00575FD5" w:rsidRPr="006D2B12">
        <w:rPr>
          <w:b/>
          <w:vertAlign w:val="superscript"/>
        </w:rPr>
        <w:t>th</w:t>
      </w:r>
      <w:r w:rsidR="00575FD5" w:rsidRPr="006D2B12">
        <w:rPr>
          <w:b/>
        </w:rPr>
        <w:t xml:space="preserve">, 2018 at </w:t>
      </w:r>
      <w:r w:rsidR="000D209F" w:rsidRPr="006D2B12">
        <w:rPr>
          <w:b/>
        </w:rPr>
        <w:t>arrowhead stadium in kansas city</w:t>
      </w:r>
    </w:p>
    <w:p w:rsidR="000D209F" w:rsidRDefault="000D209F" w:rsidP="000D209F">
      <w:pPr>
        <w:spacing w:before="0" w:after="0"/>
        <w:jc w:val="center"/>
      </w:pPr>
    </w:p>
    <w:p w:rsidR="006C254D" w:rsidRPr="000D209F" w:rsidRDefault="006C254D" w:rsidP="000D209F">
      <w:pPr>
        <w:spacing w:before="0" w:after="0"/>
      </w:pPr>
    </w:p>
    <w:p w:rsidR="00FF4066" w:rsidRPr="00E60410" w:rsidRDefault="00575FD5" w:rsidP="009C1A61">
      <w:pPr>
        <w:ind w:firstLine="720"/>
        <w:rPr>
          <w:rFonts w:ascii="Calibri" w:hAnsi="Calibri" w:cs="Calibri"/>
        </w:rPr>
      </w:pPr>
      <w:r w:rsidRPr="00E60410">
        <w:rPr>
          <w:rFonts w:ascii="Calibri" w:hAnsi="Calibri" w:cs="Calibri"/>
        </w:rPr>
        <w:t xml:space="preserve">On </w:t>
      </w:r>
      <w:r w:rsidR="00FF4066" w:rsidRPr="00E60410">
        <w:rPr>
          <w:rFonts w:ascii="Calibri" w:hAnsi="Calibri" w:cs="Calibri"/>
        </w:rPr>
        <w:t xml:space="preserve">Saturday, </w:t>
      </w:r>
      <w:r w:rsidRPr="00E60410">
        <w:rPr>
          <w:rFonts w:ascii="Calibri" w:hAnsi="Calibri" w:cs="Calibri"/>
        </w:rPr>
        <w:t>April 7</w:t>
      </w:r>
      <w:r w:rsidRPr="00E60410">
        <w:rPr>
          <w:rFonts w:ascii="Calibri" w:hAnsi="Calibri" w:cs="Calibri"/>
          <w:vertAlign w:val="superscript"/>
        </w:rPr>
        <w:t>th</w:t>
      </w:r>
      <w:r w:rsidRPr="00E60410">
        <w:rPr>
          <w:rFonts w:ascii="Calibri" w:hAnsi="Calibri" w:cs="Calibri"/>
        </w:rPr>
        <w:t xml:space="preserve">, 2018, Comprehensive Mental Health Services will be holding the first Annual Accept Zero 5k at Arrowhead Stadium in Kansas City. </w:t>
      </w:r>
      <w:r w:rsidR="00FF4066" w:rsidRPr="00E60410">
        <w:rPr>
          <w:rFonts w:ascii="Calibri" w:hAnsi="Calibri" w:cs="Calibri"/>
        </w:rPr>
        <w:t xml:space="preserve">We cordially invite you to participate as an Official Sponsor of the first Annual Accept Zero 5k. Accept Zero is the agency’s Zero Suicide Initiative that works towards preventing suicidal behaviors in the behavioral health care fields as well as teaching strategies and tools that can help save a life. CMHS has been </w:t>
      </w:r>
      <w:r w:rsidR="00F45E43">
        <w:rPr>
          <w:rFonts w:ascii="Calibri" w:hAnsi="Calibri" w:cs="Calibri"/>
        </w:rPr>
        <w:t>providing</w:t>
      </w:r>
      <w:r w:rsidR="00FF4066" w:rsidRPr="00E60410">
        <w:rPr>
          <w:rFonts w:ascii="Calibri" w:hAnsi="Calibri" w:cs="Calibri"/>
        </w:rPr>
        <w:t xml:space="preserve"> behavioral health and substance use treatment in the Eastern Jackson County region since 1969. </w:t>
      </w:r>
    </w:p>
    <w:p w:rsidR="00575FD5" w:rsidRPr="00E60410" w:rsidRDefault="00575FD5" w:rsidP="00B22A0D">
      <w:pPr>
        <w:ind w:firstLine="720"/>
        <w:rPr>
          <w:rFonts w:ascii="Calibri" w:hAnsi="Calibri" w:cs="Calibri"/>
        </w:rPr>
      </w:pPr>
      <w:r w:rsidRPr="00E60410">
        <w:rPr>
          <w:rFonts w:ascii="Calibri" w:hAnsi="Calibri" w:cs="Calibri"/>
        </w:rPr>
        <w:t>With this 5k, we aim to reduce the stigma of suicide, bring awareness to suicide prevention and shift the culture of perception from negative stereotypes to one of hope, healing and compassion. The 5k will feature live music</w:t>
      </w:r>
      <w:r w:rsidR="009C1A61">
        <w:rPr>
          <w:rFonts w:ascii="Calibri" w:hAnsi="Calibri" w:cs="Calibri"/>
        </w:rPr>
        <w:t xml:space="preserve"> and a DJ</w:t>
      </w:r>
      <w:r w:rsidRPr="00E60410">
        <w:rPr>
          <w:rFonts w:ascii="Calibri" w:hAnsi="Calibri" w:cs="Calibri"/>
        </w:rPr>
        <w:t xml:space="preserve">, race tracking and a post-race awards ceremony to ensure the event is fun, engaging and memorable. </w:t>
      </w:r>
    </w:p>
    <w:p w:rsidR="00FF4066" w:rsidRDefault="00FF4066" w:rsidP="00B22A0D">
      <w:pPr>
        <w:ind w:firstLine="720"/>
        <w:rPr>
          <w:rFonts w:ascii="Calibri" w:hAnsi="Calibri" w:cs="Calibri"/>
        </w:rPr>
      </w:pPr>
      <w:r w:rsidRPr="00E60410">
        <w:rPr>
          <w:rFonts w:ascii="Calibri" w:hAnsi="Calibri" w:cs="Calibri"/>
        </w:rPr>
        <w:t>Your sponsorship would assist CMHS with the costs of running the event as well as</w:t>
      </w:r>
      <w:r w:rsidR="00A23912">
        <w:rPr>
          <w:rFonts w:ascii="Calibri" w:hAnsi="Calibri" w:cs="Calibri"/>
        </w:rPr>
        <w:t xml:space="preserve"> cash</w:t>
      </w:r>
      <w:r w:rsidRPr="00E60410">
        <w:rPr>
          <w:rFonts w:ascii="Calibri" w:hAnsi="Calibri" w:cs="Calibri"/>
        </w:rPr>
        <w:t xml:space="preserve"> prizes, t-shirts, wristbands and </w:t>
      </w:r>
      <w:r w:rsidR="009C1A61">
        <w:rPr>
          <w:rFonts w:ascii="Calibri" w:hAnsi="Calibri" w:cs="Calibri"/>
        </w:rPr>
        <w:t xml:space="preserve">finisher </w:t>
      </w:r>
      <w:r w:rsidRPr="00E60410">
        <w:rPr>
          <w:rFonts w:ascii="Calibri" w:hAnsi="Calibri" w:cs="Calibri"/>
        </w:rPr>
        <w:t>medals. Any additional funds raised will be channeled directly back into suicide prevention</w:t>
      </w:r>
      <w:r w:rsidR="00C60094">
        <w:rPr>
          <w:rFonts w:ascii="Calibri" w:hAnsi="Calibri" w:cs="Calibri"/>
        </w:rPr>
        <w:t>, awareness and education. Funds will also be made available to individuals experiencing suicidal crisis so the</w:t>
      </w:r>
      <w:r w:rsidR="00850893">
        <w:rPr>
          <w:rFonts w:ascii="Calibri" w:hAnsi="Calibri" w:cs="Calibri"/>
        </w:rPr>
        <w:t>y can seek support and treatment</w:t>
      </w:r>
      <w:r w:rsidR="0032397E">
        <w:rPr>
          <w:rFonts w:ascii="Calibri" w:hAnsi="Calibri" w:cs="Calibri"/>
        </w:rPr>
        <w:t xml:space="preserve">. </w:t>
      </w:r>
      <w:r w:rsidR="00421690">
        <w:rPr>
          <w:rFonts w:ascii="Calibri" w:hAnsi="Calibri" w:cs="Calibri"/>
        </w:rPr>
        <w:t>We will also focus efforts and funds on</w:t>
      </w:r>
      <w:r w:rsidRPr="00E60410">
        <w:rPr>
          <w:rFonts w:ascii="Calibri" w:hAnsi="Calibri" w:cs="Calibri"/>
        </w:rPr>
        <w:t xml:space="preserve"> making the next year’s 5k </w:t>
      </w:r>
      <w:r w:rsidR="00B22A0D">
        <w:rPr>
          <w:rFonts w:ascii="Calibri" w:hAnsi="Calibri" w:cs="Calibri"/>
        </w:rPr>
        <w:t xml:space="preserve">an even </w:t>
      </w:r>
      <w:r w:rsidR="00C60094">
        <w:rPr>
          <w:rFonts w:ascii="Calibri" w:hAnsi="Calibri" w:cs="Calibri"/>
        </w:rPr>
        <w:t>greater success!</w:t>
      </w:r>
      <w:r w:rsidRPr="00E60410">
        <w:rPr>
          <w:rFonts w:ascii="Calibri" w:hAnsi="Calibri" w:cs="Calibri"/>
        </w:rPr>
        <w:t xml:space="preserve"> </w:t>
      </w:r>
    </w:p>
    <w:p w:rsidR="00FF4066" w:rsidRDefault="00A23912" w:rsidP="00B22A0D">
      <w:pPr>
        <w:ind w:firstLine="720"/>
        <w:rPr>
          <w:rFonts w:ascii="Calibri" w:hAnsi="Calibri" w:cs="Calibri"/>
        </w:rPr>
      </w:pPr>
      <w:r>
        <w:rPr>
          <w:rFonts w:ascii="Calibri" w:hAnsi="Calibri" w:cs="Calibri"/>
        </w:rPr>
        <w:t xml:space="preserve">There are many levels of sponsorship to choose from. </w:t>
      </w:r>
      <w:r w:rsidR="00FF4066" w:rsidRPr="00E60410">
        <w:rPr>
          <w:rFonts w:ascii="Calibri" w:hAnsi="Calibri" w:cs="Calibri"/>
        </w:rPr>
        <w:t xml:space="preserve">You can view our sponsorship packages </w:t>
      </w:r>
      <w:r>
        <w:rPr>
          <w:rFonts w:ascii="Calibri" w:hAnsi="Calibri" w:cs="Calibri"/>
        </w:rPr>
        <w:t>on the following page. If you’d like to be a sponsor, complete the attached Sponsorship Entry page and submit via mail. You can also</w:t>
      </w:r>
      <w:r w:rsidR="00E40177">
        <w:rPr>
          <w:rFonts w:ascii="Calibri" w:hAnsi="Calibri" w:cs="Calibri"/>
        </w:rPr>
        <w:t xml:space="preserve"> contact Andrew Campos at </w:t>
      </w:r>
      <w:hyperlink r:id="rId12" w:history="1">
        <w:r w:rsidR="00E40177" w:rsidRPr="00ED3DF0">
          <w:rPr>
            <w:rStyle w:val="Hyperlink"/>
            <w:rFonts w:ascii="Calibri" w:hAnsi="Calibri" w:cs="Calibri"/>
          </w:rPr>
          <w:t>acampos@thecmhs.com</w:t>
        </w:r>
      </w:hyperlink>
      <w:r w:rsidR="00E40177">
        <w:rPr>
          <w:rFonts w:ascii="Calibri" w:hAnsi="Calibri" w:cs="Calibri"/>
        </w:rPr>
        <w:t xml:space="preserve"> or at (816) – 836-6747.</w:t>
      </w:r>
      <w:r w:rsidR="00B22A0D">
        <w:rPr>
          <w:rFonts w:ascii="Calibri" w:hAnsi="Calibri" w:cs="Calibri"/>
        </w:rPr>
        <w:t xml:space="preserve"> </w:t>
      </w:r>
    </w:p>
    <w:p w:rsidR="00510866" w:rsidRDefault="00A23912" w:rsidP="006251A1">
      <w:pPr>
        <w:ind w:firstLine="720"/>
        <w:rPr>
          <w:rFonts w:ascii="Calibri" w:hAnsi="Calibri" w:cs="Calibri"/>
        </w:rPr>
      </w:pPr>
      <w:r>
        <w:rPr>
          <w:rFonts w:ascii="Calibri" w:hAnsi="Calibri" w:cs="Calibri"/>
        </w:rPr>
        <w:t>Thank you in advance for your consideration of becom</w:t>
      </w:r>
      <w:r w:rsidR="00E40177">
        <w:rPr>
          <w:rFonts w:ascii="Calibri" w:hAnsi="Calibri" w:cs="Calibri"/>
        </w:rPr>
        <w:t xml:space="preserve">ing an Accept Zero 5K Sponsor. </w:t>
      </w:r>
      <w:r w:rsidR="00B22A0D">
        <w:rPr>
          <w:rFonts w:ascii="Calibri" w:hAnsi="Calibri" w:cs="Calibri"/>
        </w:rPr>
        <w:t xml:space="preserve">CMHS is proud to partner with our local agencies and friends. Together we can make our community </w:t>
      </w:r>
      <w:r w:rsidR="00B22A0D" w:rsidRPr="00B93FA4">
        <w:rPr>
          <w:rFonts w:ascii="Calibri" w:hAnsi="Calibri" w:cs="Calibri"/>
          <w:b/>
        </w:rPr>
        <w:t>#AcceptZero</w:t>
      </w:r>
      <w:r w:rsidR="00B22A0D">
        <w:rPr>
          <w:rFonts w:ascii="Calibri" w:hAnsi="Calibri" w:cs="Calibri"/>
        </w:rPr>
        <w:t xml:space="preserve"> strong! </w:t>
      </w:r>
      <w:r w:rsidR="00E40177">
        <w:rPr>
          <w:rFonts w:ascii="Calibri" w:hAnsi="Calibri" w:cs="Calibri"/>
        </w:rPr>
        <w:t>We hope to hear from you soon!</w:t>
      </w:r>
    </w:p>
    <w:p w:rsidR="006251A1" w:rsidRDefault="006251A1" w:rsidP="006251A1">
      <w:pPr>
        <w:ind w:firstLine="720"/>
        <w:rPr>
          <w:rFonts w:ascii="Calibri" w:hAnsi="Calibri" w:cs="Calibri"/>
        </w:rPr>
      </w:pPr>
    </w:p>
    <w:p w:rsidR="009C1A61" w:rsidRDefault="009C1A61" w:rsidP="009C1A61">
      <w:pPr>
        <w:rPr>
          <w:rFonts w:ascii="Calibri" w:hAnsi="Calibri" w:cs="Calibri"/>
        </w:rPr>
      </w:pPr>
      <w:r>
        <w:rPr>
          <w:rFonts w:ascii="Calibri" w:hAnsi="Calibri" w:cs="Calibri"/>
        </w:rPr>
        <w:tab/>
        <w:t xml:space="preserve">Sincerely, </w:t>
      </w:r>
    </w:p>
    <w:p w:rsidR="009C1A61" w:rsidRDefault="009C1A61" w:rsidP="009C1A61">
      <w:pPr>
        <w:rPr>
          <w:rFonts w:ascii="Calibri" w:hAnsi="Calibri" w:cs="Calibri"/>
        </w:rPr>
      </w:pPr>
    </w:p>
    <w:p w:rsidR="009C1A61" w:rsidRDefault="009C1A61" w:rsidP="009C1A61">
      <w:pPr>
        <w:rPr>
          <w:rFonts w:ascii="Calibri" w:hAnsi="Calibri" w:cs="Calibri"/>
        </w:rPr>
      </w:pPr>
    </w:p>
    <w:p w:rsidR="009C1A61" w:rsidRDefault="002639DC" w:rsidP="002639DC">
      <w:pPr>
        <w:spacing w:before="0" w:after="0" w:line="240" w:lineRule="auto"/>
        <w:ind w:firstLine="720"/>
        <w:rPr>
          <w:rFonts w:ascii="Calibri" w:hAnsi="Calibri" w:cs="Calibri"/>
        </w:rPr>
      </w:pPr>
      <w:r>
        <w:rPr>
          <w:rFonts w:ascii="Calibri" w:hAnsi="Calibri" w:cs="Calibri"/>
        </w:rPr>
        <w:t>Joy Copeland</w:t>
      </w:r>
    </w:p>
    <w:p w:rsidR="009C1A61" w:rsidRDefault="009C1A61" w:rsidP="009C1A61">
      <w:pPr>
        <w:spacing w:before="0" w:after="0" w:line="240" w:lineRule="auto"/>
        <w:rPr>
          <w:rFonts w:ascii="Calibri" w:hAnsi="Calibri" w:cs="Calibri"/>
        </w:rPr>
      </w:pPr>
      <w:r>
        <w:rPr>
          <w:rFonts w:ascii="Calibri" w:hAnsi="Calibri" w:cs="Calibri"/>
        </w:rPr>
        <w:tab/>
      </w:r>
      <w:r w:rsidR="00F43ED0">
        <w:rPr>
          <w:rFonts w:ascii="Calibri" w:hAnsi="Calibri" w:cs="Calibri"/>
        </w:rPr>
        <w:t>President/</w:t>
      </w:r>
      <w:r w:rsidR="002639DC">
        <w:rPr>
          <w:rFonts w:ascii="Calibri" w:hAnsi="Calibri" w:cs="Calibri"/>
        </w:rPr>
        <w:t>Chief Executive Officer</w:t>
      </w:r>
    </w:p>
    <w:p w:rsidR="009C1A61" w:rsidRDefault="00B93FA4" w:rsidP="009C1A61">
      <w:pPr>
        <w:spacing w:before="0" w:after="0" w:line="240" w:lineRule="auto"/>
        <w:rPr>
          <w:rFonts w:ascii="Calibri" w:hAnsi="Calibri" w:cs="Calibri"/>
        </w:rPr>
      </w:pPr>
      <w:r>
        <w:rPr>
          <w:rFonts w:ascii="Calibri" w:hAnsi="Calibri" w:cs="Calibri"/>
          <w:noProof/>
        </w:rPr>
        <w:drawing>
          <wp:anchor distT="0" distB="0" distL="114300" distR="114300" simplePos="0" relativeHeight="251678720" behindDoc="0" locked="0" layoutInCell="1" allowOverlap="1">
            <wp:simplePos x="0" y="0"/>
            <wp:positionH relativeFrom="margin">
              <wp:posOffset>419100</wp:posOffset>
            </wp:positionH>
            <wp:positionV relativeFrom="paragraph">
              <wp:posOffset>161925</wp:posOffset>
            </wp:positionV>
            <wp:extent cx="1616075" cy="618490"/>
            <wp:effectExtent l="0" t="0" r="317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MHS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6075" cy="618490"/>
                    </a:xfrm>
                    <a:prstGeom prst="rect">
                      <a:avLst/>
                    </a:prstGeom>
                  </pic:spPr>
                </pic:pic>
              </a:graphicData>
            </a:graphic>
            <wp14:sizeRelH relativeFrom="margin">
              <wp14:pctWidth>0</wp14:pctWidth>
            </wp14:sizeRelH>
            <wp14:sizeRelV relativeFrom="margin">
              <wp14:pctHeight>0</wp14:pctHeight>
            </wp14:sizeRelV>
          </wp:anchor>
        </w:drawing>
      </w:r>
      <w:r w:rsidR="009C1A61">
        <w:rPr>
          <w:rFonts w:ascii="Calibri" w:hAnsi="Calibri" w:cs="Calibri"/>
        </w:rPr>
        <w:tab/>
        <w:t>Comprehensive Mental Health Services, Inc</w:t>
      </w:r>
      <w:bookmarkStart w:id="1" w:name="_GoBack"/>
      <w:bookmarkEnd w:id="1"/>
    </w:p>
    <w:p w:rsidR="00510866" w:rsidRDefault="00510866" w:rsidP="00575FD5">
      <w:pPr>
        <w:rPr>
          <w:rFonts w:ascii="Calibri" w:hAnsi="Calibri" w:cs="Calibri"/>
        </w:rPr>
      </w:pPr>
    </w:p>
    <w:p w:rsidR="0006017B" w:rsidRDefault="0006017B" w:rsidP="006251A1">
      <w:pPr>
        <w:jc w:val="right"/>
        <w:rPr>
          <w:rFonts w:ascii="Calibri" w:hAnsi="Calibri" w:cs="Calibri"/>
        </w:rPr>
      </w:pPr>
    </w:p>
    <w:p w:rsidR="0006017B" w:rsidRPr="00510866" w:rsidRDefault="0006017B" w:rsidP="0006017B">
      <w:pPr>
        <w:jc w:val="center"/>
        <w:rPr>
          <w:rFonts w:ascii="Calibri" w:hAnsi="Calibri" w:cs="Calibri"/>
        </w:rPr>
      </w:pPr>
      <w:r>
        <w:rPr>
          <w:noProof/>
        </w:rPr>
        <w:lastRenderedPageBreak/>
        <w:drawing>
          <wp:inline distT="0" distB="0" distL="0" distR="0" wp14:anchorId="7882DEF7" wp14:editId="4FB0A5BC">
            <wp:extent cx="4391025" cy="1029036"/>
            <wp:effectExtent l="0" t="0" r="0" b="0"/>
            <wp:docPr id="14" name="Picture 14" descr="C:\Users\scox\AppData\Local\Microsoft\Windows\INetCache\Content.Word\AcceptZero5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x\AppData\Local\Microsoft\Windows\INetCache\Content.Word\AcceptZero5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9052" cy="1035604"/>
                    </a:xfrm>
                    <a:prstGeom prst="rect">
                      <a:avLst/>
                    </a:prstGeom>
                    <a:noFill/>
                    <a:ln>
                      <a:noFill/>
                    </a:ln>
                  </pic:spPr>
                </pic:pic>
              </a:graphicData>
            </a:graphic>
          </wp:inline>
        </w:drawing>
      </w:r>
    </w:p>
    <w:p w:rsidR="0006017B" w:rsidRPr="006D2B12" w:rsidRDefault="0006017B" w:rsidP="0006017B">
      <w:pPr>
        <w:pStyle w:val="Style1"/>
        <w:rPr>
          <w:b/>
          <w:color w:val="FFC000" w:themeColor="accent1"/>
        </w:rPr>
      </w:pPr>
      <w:r>
        <w:rPr>
          <w:b/>
        </w:rPr>
        <w:t xml:space="preserve">PRESENTED BY CMHS, INC  </w:t>
      </w:r>
      <w:r>
        <w:rPr>
          <w:b/>
        </w:rPr>
        <w:sym w:font="Symbol" w:char="F0B7"/>
      </w:r>
      <w:r>
        <w:rPr>
          <w:b/>
        </w:rPr>
        <w:t xml:space="preserve">   </w:t>
      </w:r>
      <w:r w:rsidRPr="006D2B12">
        <w:rPr>
          <w:b/>
        </w:rPr>
        <w:t>APRIL 7</w:t>
      </w:r>
      <w:r w:rsidRPr="006D2B12">
        <w:rPr>
          <w:b/>
          <w:vertAlign w:val="superscript"/>
        </w:rPr>
        <w:t>th</w:t>
      </w:r>
      <w:r w:rsidRPr="006D2B12">
        <w:rPr>
          <w:b/>
        </w:rPr>
        <w:t>, 2018 at arrowhead stadium in kansas city</w:t>
      </w:r>
    </w:p>
    <w:p w:rsidR="0006017B" w:rsidRPr="009E2D75" w:rsidRDefault="009E2D75" w:rsidP="009E2D75">
      <w:pPr>
        <w:jc w:val="center"/>
        <w:rPr>
          <w:rFonts w:ascii="Calibri" w:hAnsi="Calibri" w:cs="Calibri"/>
          <w:b/>
          <w:spacing w:val="20"/>
          <w:sz w:val="36"/>
        </w:rPr>
      </w:pPr>
      <w:r w:rsidRPr="0006017B">
        <w:rPr>
          <w:rFonts w:ascii="Calibri" w:hAnsi="Calibri" w:cs="Calibri"/>
          <w:b/>
          <w:spacing w:val="20"/>
          <w:sz w:val="36"/>
        </w:rPr>
        <w:t>SPONSORSHIP LEVELS</w:t>
      </w:r>
    </w:p>
    <w:p w:rsidR="0006017B" w:rsidRDefault="00E12652" w:rsidP="00E12652">
      <w:pPr>
        <w:jc w:val="center"/>
        <w:rPr>
          <w:rFonts w:ascii="Calibri" w:hAnsi="Calibri" w:cs="Calibri"/>
        </w:rPr>
      </w:pPr>
      <w:r>
        <w:rPr>
          <w:rFonts w:ascii="Calibri" w:hAnsi="Calibri" w:cs="Calibri"/>
          <w:noProof/>
        </w:rPr>
        <w:drawing>
          <wp:anchor distT="0" distB="0" distL="114300" distR="114300" simplePos="0" relativeHeight="251677696" behindDoc="1" locked="0" layoutInCell="1" allowOverlap="1" wp14:anchorId="4EA2C9AF">
            <wp:simplePos x="0" y="0"/>
            <wp:positionH relativeFrom="column">
              <wp:posOffset>647700</wp:posOffset>
            </wp:positionH>
            <wp:positionV relativeFrom="paragraph">
              <wp:posOffset>5694680</wp:posOffset>
            </wp:positionV>
            <wp:extent cx="914400" cy="914400"/>
            <wp:effectExtent l="0" t="0" r="0" b="0"/>
            <wp:wrapNone/>
            <wp:docPr id="28" name="Graphic 28" descr="Wr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wnload?provider=MicrosoftIcon&amp;fileName=Wreath.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anchor>
        </w:drawing>
      </w:r>
      <w:r>
        <w:rPr>
          <w:rFonts w:ascii="Calibri" w:hAnsi="Calibri" w:cs="Calibri"/>
          <w:noProof/>
        </w:rPr>
        <w:drawing>
          <wp:anchor distT="0" distB="0" distL="114300" distR="114300" simplePos="0" relativeHeight="251676672" behindDoc="1" locked="0" layoutInCell="1" allowOverlap="1" wp14:anchorId="4EA2C9AF">
            <wp:simplePos x="0" y="0"/>
            <wp:positionH relativeFrom="column">
              <wp:posOffset>619125</wp:posOffset>
            </wp:positionH>
            <wp:positionV relativeFrom="paragraph">
              <wp:posOffset>4818380</wp:posOffset>
            </wp:positionV>
            <wp:extent cx="914400" cy="914400"/>
            <wp:effectExtent l="0" t="0" r="0" b="0"/>
            <wp:wrapNone/>
            <wp:docPr id="27" name="Graphic 27" descr="Wr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wnload?provider=MicrosoftIcon&amp;fileName=Wreath.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anchor>
        </w:drawing>
      </w:r>
      <w:r>
        <w:rPr>
          <w:rFonts w:ascii="Calibri" w:hAnsi="Calibri" w:cs="Calibri"/>
          <w:noProof/>
        </w:rPr>
        <w:drawing>
          <wp:anchor distT="0" distB="0" distL="114300" distR="114300" simplePos="0" relativeHeight="251675648" behindDoc="1" locked="0" layoutInCell="1" allowOverlap="1" wp14:anchorId="4EA2C9AF">
            <wp:simplePos x="0" y="0"/>
            <wp:positionH relativeFrom="column">
              <wp:posOffset>628650</wp:posOffset>
            </wp:positionH>
            <wp:positionV relativeFrom="paragraph">
              <wp:posOffset>3532505</wp:posOffset>
            </wp:positionV>
            <wp:extent cx="914400" cy="914400"/>
            <wp:effectExtent l="0" t="0" r="0" b="0"/>
            <wp:wrapNone/>
            <wp:docPr id="26" name="Graphic 26" descr="Wr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wnload?provider=MicrosoftIcon&amp;fileName=Wreath.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anchor>
        </w:drawing>
      </w:r>
      <w:r>
        <w:rPr>
          <w:rFonts w:ascii="Calibri" w:hAnsi="Calibri" w:cs="Calibri"/>
          <w:noProof/>
        </w:rPr>
        <w:drawing>
          <wp:anchor distT="0" distB="0" distL="114300" distR="114300" simplePos="0" relativeHeight="251674624" behindDoc="1" locked="0" layoutInCell="1" allowOverlap="1" wp14:anchorId="4EA2C9AF">
            <wp:simplePos x="0" y="0"/>
            <wp:positionH relativeFrom="column">
              <wp:posOffset>647700</wp:posOffset>
            </wp:positionH>
            <wp:positionV relativeFrom="paragraph">
              <wp:posOffset>1998980</wp:posOffset>
            </wp:positionV>
            <wp:extent cx="914400" cy="914400"/>
            <wp:effectExtent l="0" t="0" r="0" b="0"/>
            <wp:wrapNone/>
            <wp:docPr id="25" name="Graphic 25" descr="Wr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wnload?provider=MicrosoftIcon&amp;fileName=Wreath.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anchor>
        </w:drawing>
      </w:r>
      <w:r>
        <w:rPr>
          <w:rFonts w:ascii="Calibri" w:hAnsi="Calibri" w:cs="Calibri"/>
          <w:noProof/>
        </w:rPr>
        <w:drawing>
          <wp:anchor distT="0" distB="0" distL="114300" distR="114300" simplePos="0" relativeHeight="251673600" behindDoc="1" locked="0" layoutInCell="1" allowOverlap="1">
            <wp:simplePos x="0" y="0"/>
            <wp:positionH relativeFrom="column">
              <wp:posOffset>628650</wp:posOffset>
            </wp:positionH>
            <wp:positionV relativeFrom="paragraph">
              <wp:posOffset>274955</wp:posOffset>
            </wp:positionV>
            <wp:extent cx="914400" cy="914400"/>
            <wp:effectExtent l="0" t="0" r="0" b="0"/>
            <wp:wrapNone/>
            <wp:docPr id="24" name="Graphic 24" descr="Wr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wnload?provider=MicrosoftIcon&amp;fileName=Wreath.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anchor>
        </w:drawing>
      </w:r>
      <w:r w:rsidR="0006017B" w:rsidRPr="00786908">
        <w:rPr>
          <w:rFonts w:ascii="Calibri" w:hAnsi="Calibri" w:cs="Calibri"/>
          <w:noProof/>
          <w:color w:val="CAC002"/>
        </w:rPr>
        <w:drawing>
          <wp:inline distT="0" distB="0" distL="0" distR="0">
            <wp:extent cx="6296025" cy="6438900"/>
            <wp:effectExtent l="0" t="0" r="0" b="5715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6619D7" w:rsidRDefault="006619D7" w:rsidP="009C1A61">
      <w:pPr>
        <w:jc w:val="center"/>
        <w:rPr>
          <w:rFonts w:ascii="Calibri" w:hAnsi="Calibri" w:cs="Calibri"/>
        </w:rPr>
      </w:pPr>
    </w:p>
    <w:p w:rsidR="00FC459E" w:rsidRPr="00510866" w:rsidRDefault="00FC459E" w:rsidP="00FC459E">
      <w:pPr>
        <w:jc w:val="center"/>
        <w:rPr>
          <w:rFonts w:ascii="Calibri" w:hAnsi="Calibri" w:cs="Calibri"/>
        </w:rPr>
      </w:pPr>
      <w:r>
        <w:rPr>
          <w:noProof/>
        </w:rPr>
        <w:lastRenderedPageBreak/>
        <w:drawing>
          <wp:inline distT="0" distB="0" distL="0" distR="0" wp14:anchorId="7133B940" wp14:editId="6856CC13">
            <wp:extent cx="4391025" cy="1029036"/>
            <wp:effectExtent l="0" t="0" r="0" b="0"/>
            <wp:docPr id="12" name="Picture 12" descr="C:\Users\scox\AppData\Local\Microsoft\Windows\INetCache\Content.Word\AcceptZero5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x\AppData\Local\Microsoft\Windows\INetCache\Content.Word\AcceptZero5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9052" cy="1035604"/>
                    </a:xfrm>
                    <a:prstGeom prst="rect">
                      <a:avLst/>
                    </a:prstGeom>
                    <a:noFill/>
                    <a:ln>
                      <a:noFill/>
                    </a:ln>
                  </pic:spPr>
                </pic:pic>
              </a:graphicData>
            </a:graphic>
          </wp:inline>
        </w:drawing>
      </w:r>
    </w:p>
    <w:p w:rsidR="00FC459E" w:rsidRPr="006D2B12" w:rsidRDefault="00FC459E" w:rsidP="00FC459E">
      <w:pPr>
        <w:pStyle w:val="Style1"/>
        <w:rPr>
          <w:b/>
          <w:color w:val="FFC000" w:themeColor="accent1"/>
        </w:rPr>
      </w:pPr>
      <w:r>
        <w:rPr>
          <w:b/>
        </w:rPr>
        <w:t xml:space="preserve">PRESENTED BY CMHS, INC  </w:t>
      </w:r>
      <w:r>
        <w:rPr>
          <w:b/>
        </w:rPr>
        <w:sym w:font="Symbol" w:char="F0B7"/>
      </w:r>
      <w:r>
        <w:rPr>
          <w:b/>
        </w:rPr>
        <w:t xml:space="preserve">   </w:t>
      </w:r>
      <w:r w:rsidRPr="006D2B12">
        <w:rPr>
          <w:b/>
        </w:rPr>
        <w:t>APRIL 7</w:t>
      </w:r>
      <w:r w:rsidRPr="006D2B12">
        <w:rPr>
          <w:b/>
          <w:vertAlign w:val="superscript"/>
        </w:rPr>
        <w:t>th</w:t>
      </w:r>
      <w:r w:rsidRPr="006D2B12">
        <w:rPr>
          <w:b/>
        </w:rPr>
        <w:t>, 2018 at arrowhead stadium in kansas city</w:t>
      </w:r>
    </w:p>
    <w:p w:rsidR="006251A1" w:rsidRPr="006251A1" w:rsidRDefault="0006017B" w:rsidP="006251A1">
      <w:pPr>
        <w:spacing w:line="360" w:lineRule="auto"/>
        <w:jc w:val="center"/>
        <w:rPr>
          <w:rFonts w:ascii="Calibri" w:hAnsi="Calibri" w:cs="Calibri"/>
          <w:b/>
          <w:spacing w:val="20"/>
          <w:sz w:val="36"/>
        </w:rPr>
      </w:pPr>
      <w:r>
        <w:rPr>
          <w:rFonts w:ascii="Calibri" w:hAnsi="Calibri" w:cs="Calibri"/>
          <w:b/>
          <w:spacing w:val="20"/>
          <w:sz w:val="36"/>
        </w:rPr>
        <w:t>SPONSORSHIP ENTRY</w:t>
      </w:r>
    </w:p>
    <w:p w:rsidR="000D209F" w:rsidRDefault="000D209F" w:rsidP="00575FD5">
      <w:pPr>
        <w:rPr>
          <w:rFonts w:ascii="Calibri" w:hAnsi="Calibri" w:cs="Calibri"/>
        </w:rPr>
      </w:pPr>
      <w:r>
        <w:rPr>
          <w:rFonts w:ascii="Calibri" w:hAnsi="Calibri" w:cs="Calibri"/>
        </w:rPr>
        <w:t>Organization Name:</w:t>
      </w:r>
      <w:r w:rsidR="00F84C04">
        <w:rPr>
          <w:rFonts w:ascii="Calibri" w:hAnsi="Calibri" w:cs="Calibri"/>
        </w:rPr>
        <w:t xml:space="preserve"> __________________________________________________________________</w:t>
      </w:r>
      <w:r w:rsidR="00B22A0D">
        <w:rPr>
          <w:rFonts w:ascii="Calibri" w:hAnsi="Calibri" w:cs="Calibri"/>
        </w:rPr>
        <w:t>________</w:t>
      </w:r>
      <w:r w:rsidR="00F84C04">
        <w:rPr>
          <w:rFonts w:ascii="Calibri" w:hAnsi="Calibri" w:cs="Calibri"/>
        </w:rPr>
        <w:t>__</w:t>
      </w:r>
    </w:p>
    <w:p w:rsidR="000D209F" w:rsidRDefault="000D209F" w:rsidP="00575FD5">
      <w:pPr>
        <w:rPr>
          <w:rFonts w:ascii="Calibri" w:hAnsi="Calibri" w:cs="Calibri"/>
        </w:rPr>
      </w:pPr>
      <w:r>
        <w:rPr>
          <w:rFonts w:ascii="Calibri" w:hAnsi="Calibri" w:cs="Calibri"/>
        </w:rPr>
        <w:t>Address:</w:t>
      </w:r>
      <w:r w:rsidR="00F84C04">
        <w:rPr>
          <w:rFonts w:ascii="Calibri" w:hAnsi="Calibri" w:cs="Calibri"/>
        </w:rPr>
        <w:t xml:space="preserve"> ____________________________________________________________________</w:t>
      </w:r>
      <w:r w:rsidR="00B22A0D">
        <w:rPr>
          <w:rFonts w:ascii="Calibri" w:hAnsi="Calibri" w:cs="Calibri"/>
        </w:rPr>
        <w:t>________</w:t>
      </w:r>
      <w:r w:rsidR="00F84C04">
        <w:rPr>
          <w:rFonts w:ascii="Calibri" w:hAnsi="Calibri" w:cs="Calibri"/>
        </w:rPr>
        <w:t>_________</w:t>
      </w:r>
    </w:p>
    <w:p w:rsidR="000D209F" w:rsidRDefault="000D209F" w:rsidP="00575FD5">
      <w:pPr>
        <w:rPr>
          <w:rFonts w:ascii="Calibri" w:hAnsi="Calibri" w:cs="Calibri"/>
        </w:rPr>
      </w:pPr>
      <w:r>
        <w:rPr>
          <w:rFonts w:ascii="Calibri" w:hAnsi="Calibri" w:cs="Calibri"/>
        </w:rPr>
        <w:t>City, State and Zip:</w:t>
      </w:r>
      <w:r w:rsidR="00F84C04">
        <w:rPr>
          <w:rFonts w:ascii="Calibri" w:hAnsi="Calibri" w:cs="Calibri"/>
        </w:rPr>
        <w:t xml:space="preserve"> __________________________________________________________</w:t>
      </w:r>
      <w:r w:rsidR="00B22A0D">
        <w:rPr>
          <w:rFonts w:ascii="Calibri" w:hAnsi="Calibri" w:cs="Calibri"/>
        </w:rPr>
        <w:t>________</w:t>
      </w:r>
      <w:r w:rsidR="00F84C04">
        <w:rPr>
          <w:rFonts w:ascii="Calibri" w:hAnsi="Calibri" w:cs="Calibri"/>
        </w:rPr>
        <w:t>___________</w:t>
      </w:r>
    </w:p>
    <w:p w:rsidR="000D209F" w:rsidRDefault="000D209F" w:rsidP="00575FD5">
      <w:pPr>
        <w:rPr>
          <w:rFonts w:ascii="Calibri" w:hAnsi="Calibri" w:cs="Calibri"/>
        </w:rPr>
      </w:pPr>
      <w:r>
        <w:rPr>
          <w:rFonts w:ascii="Calibri" w:hAnsi="Calibri" w:cs="Calibri"/>
        </w:rPr>
        <w:t>Contact Person:</w:t>
      </w:r>
      <w:r w:rsidR="00F84C04">
        <w:rPr>
          <w:rFonts w:ascii="Calibri" w:hAnsi="Calibri" w:cs="Calibri"/>
        </w:rPr>
        <w:t xml:space="preserve"> ________________________________________________________</w:t>
      </w:r>
      <w:r w:rsidR="00B22A0D">
        <w:rPr>
          <w:rFonts w:ascii="Calibri" w:hAnsi="Calibri" w:cs="Calibri"/>
        </w:rPr>
        <w:t>_______</w:t>
      </w:r>
      <w:r w:rsidR="00F84C04">
        <w:rPr>
          <w:rFonts w:ascii="Calibri" w:hAnsi="Calibri" w:cs="Calibri"/>
        </w:rPr>
        <w:t>________________</w:t>
      </w:r>
    </w:p>
    <w:p w:rsidR="000D209F" w:rsidRDefault="000D209F" w:rsidP="00575FD5">
      <w:pPr>
        <w:rPr>
          <w:rFonts w:ascii="Calibri" w:hAnsi="Calibri" w:cs="Calibri"/>
        </w:rPr>
      </w:pPr>
      <w:r>
        <w:rPr>
          <w:rFonts w:ascii="Calibri" w:hAnsi="Calibri" w:cs="Calibri"/>
        </w:rPr>
        <w:t>Contact Email:</w:t>
      </w:r>
      <w:r w:rsidR="00F84C04">
        <w:rPr>
          <w:rFonts w:ascii="Calibri" w:hAnsi="Calibri" w:cs="Calibri"/>
        </w:rPr>
        <w:t xml:space="preserve"> ________________________________________________________</w:t>
      </w:r>
      <w:r w:rsidR="00B22A0D">
        <w:rPr>
          <w:rFonts w:ascii="Calibri" w:hAnsi="Calibri" w:cs="Calibri"/>
        </w:rPr>
        <w:t>________</w:t>
      </w:r>
      <w:r w:rsidR="00F84C04">
        <w:rPr>
          <w:rFonts w:ascii="Calibri" w:hAnsi="Calibri" w:cs="Calibri"/>
        </w:rPr>
        <w:t>_________________</w:t>
      </w:r>
    </w:p>
    <w:p w:rsidR="000D209F" w:rsidRDefault="000D209F" w:rsidP="00575FD5">
      <w:pPr>
        <w:rPr>
          <w:rFonts w:ascii="Calibri" w:hAnsi="Calibri" w:cs="Calibri"/>
        </w:rPr>
      </w:pPr>
      <w:r>
        <w:rPr>
          <w:rFonts w:ascii="Calibri" w:hAnsi="Calibri" w:cs="Calibri"/>
        </w:rPr>
        <w:t>Contact Phone</w:t>
      </w:r>
      <w:r w:rsidR="00F84C04">
        <w:rPr>
          <w:rFonts w:ascii="Calibri" w:hAnsi="Calibri" w:cs="Calibri"/>
        </w:rPr>
        <w:t>: _____________________________________________________</w:t>
      </w:r>
      <w:r w:rsidR="00B22A0D">
        <w:rPr>
          <w:rFonts w:ascii="Calibri" w:hAnsi="Calibri" w:cs="Calibri"/>
        </w:rPr>
        <w:t>________</w:t>
      </w:r>
      <w:r w:rsidR="00F84C04">
        <w:rPr>
          <w:rFonts w:ascii="Calibri" w:hAnsi="Calibri" w:cs="Calibri"/>
        </w:rPr>
        <w:t>___________________</w:t>
      </w:r>
    </w:p>
    <w:p w:rsidR="000D209F" w:rsidRDefault="000D209F" w:rsidP="00575FD5">
      <w:pPr>
        <w:rPr>
          <w:rFonts w:ascii="Calibri" w:hAnsi="Calibri" w:cs="Calibri"/>
        </w:rPr>
      </w:pPr>
      <w:r>
        <w:rPr>
          <w:rFonts w:ascii="Calibri" w:hAnsi="Calibri" w:cs="Calibri"/>
        </w:rPr>
        <w:t>Website Address:</w:t>
      </w:r>
      <w:r w:rsidR="00F84C04">
        <w:rPr>
          <w:rFonts w:ascii="Calibri" w:hAnsi="Calibri" w:cs="Calibri"/>
        </w:rPr>
        <w:t xml:space="preserve"> ________________________________________________</w:t>
      </w:r>
      <w:r w:rsidR="00B22A0D">
        <w:rPr>
          <w:rFonts w:ascii="Calibri" w:hAnsi="Calibri" w:cs="Calibri"/>
        </w:rPr>
        <w:t>________</w:t>
      </w:r>
      <w:r w:rsidR="00F84C04">
        <w:rPr>
          <w:rFonts w:ascii="Calibri" w:hAnsi="Calibri" w:cs="Calibri"/>
        </w:rPr>
        <w:t>______________________</w:t>
      </w:r>
    </w:p>
    <w:p w:rsidR="000D209F" w:rsidRDefault="000D209F" w:rsidP="000D209F">
      <w:pPr>
        <w:pStyle w:val="ListParagraph"/>
        <w:numPr>
          <w:ilvl w:val="0"/>
          <w:numId w:val="20"/>
        </w:numPr>
        <w:rPr>
          <w:rFonts w:ascii="Calibri" w:hAnsi="Calibri" w:cs="Calibri"/>
        </w:rPr>
      </w:pPr>
      <w:r>
        <w:rPr>
          <w:rFonts w:ascii="Calibri" w:hAnsi="Calibri" w:cs="Calibri"/>
        </w:rPr>
        <w:t>Sponsorship Level (please circle):</w:t>
      </w:r>
    </w:p>
    <w:p w:rsidR="000D209F" w:rsidRDefault="006251A1" w:rsidP="000D209F">
      <w:pPr>
        <w:jc w:val="center"/>
        <w:rPr>
          <w:rFonts w:ascii="Calibri" w:hAnsi="Calibri" w:cs="Calibri"/>
          <w:b/>
          <w:sz w:val="28"/>
        </w:rPr>
      </w:pPr>
      <w:r>
        <w:rPr>
          <w:rFonts w:ascii="Calibri" w:hAnsi="Calibri" w:cs="Calibri"/>
          <w:b/>
          <w:sz w:val="28"/>
        </w:rPr>
        <w:t>Strength</w:t>
      </w:r>
      <w:r w:rsidR="000D209F" w:rsidRPr="000D209F">
        <w:rPr>
          <w:rFonts w:ascii="Calibri" w:hAnsi="Calibri" w:cs="Calibri"/>
          <w:b/>
          <w:sz w:val="28"/>
        </w:rPr>
        <w:tab/>
      </w:r>
      <w:r>
        <w:rPr>
          <w:rFonts w:ascii="Calibri" w:hAnsi="Calibri" w:cs="Calibri"/>
          <w:b/>
          <w:sz w:val="28"/>
        </w:rPr>
        <w:t>Determination</w:t>
      </w:r>
      <w:r w:rsidR="000D209F" w:rsidRPr="000D209F">
        <w:rPr>
          <w:rFonts w:ascii="Calibri" w:hAnsi="Calibri" w:cs="Calibri"/>
          <w:b/>
          <w:sz w:val="28"/>
        </w:rPr>
        <w:tab/>
      </w:r>
      <w:r>
        <w:rPr>
          <w:rFonts w:ascii="Calibri" w:hAnsi="Calibri" w:cs="Calibri"/>
          <w:b/>
          <w:sz w:val="28"/>
        </w:rPr>
        <w:t>Courage</w:t>
      </w:r>
      <w:r w:rsidR="000D209F" w:rsidRPr="000D209F">
        <w:rPr>
          <w:rFonts w:ascii="Calibri" w:hAnsi="Calibri" w:cs="Calibri"/>
          <w:b/>
          <w:sz w:val="28"/>
        </w:rPr>
        <w:tab/>
      </w:r>
      <w:r>
        <w:rPr>
          <w:rFonts w:ascii="Calibri" w:hAnsi="Calibri" w:cs="Calibri"/>
          <w:b/>
          <w:sz w:val="28"/>
        </w:rPr>
        <w:t>Hope</w:t>
      </w:r>
      <w:r>
        <w:rPr>
          <w:rFonts w:ascii="Calibri" w:hAnsi="Calibri" w:cs="Calibri"/>
          <w:b/>
          <w:sz w:val="28"/>
        </w:rPr>
        <w:tab/>
      </w:r>
      <w:r w:rsidR="000D209F" w:rsidRPr="000D209F">
        <w:rPr>
          <w:rFonts w:ascii="Calibri" w:hAnsi="Calibri" w:cs="Calibri"/>
          <w:b/>
          <w:sz w:val="28"/>
        </w:rPr>
        <w:tab/>
      </w:r>
      <w:r>
        <w:rPr>
          <w:rFonts w:ascii="Calibri" w:hAnsi="Calibri" w:cs="Calibri"/>
          <w:b/>
          <w:sz w:val="28"/>
        </w:rPr>
        <w:t>Foundation</w:t>
      </w:r>
    </w:p>
    <w:p w:rsidR="00F84C04" w:rsidRDefault="000D209F" w:rsidP="000D209F">
      <w:pPr>
        <w:pStyle w:val="ListParagraph"/>
        <w:numPr>
          <w:ilvl w:val="0"/>
          <w:numId w:val="20"/>
        </w:numPr>
        <w:rPr>
          <w:rFonts w:ascii="Calibri" w:hAnsi="Calibri" w:cs="Calibri"/>
        </w:rPr>
      </w:pPr>
      <w:r>
        <w:rPr>
          <w:rFonts w:ascii="Calibri" w:hAnsi="Calibri" w:cs="Calibri"/>
        </w:rPr>
        <w:t xml:space="preserve">We plan to send materials/giveaways to be distributed </w:t>
      </w:r>
      <w:r w:rsidR="00421690">
        <w:rPr>
          <w:rFonts w:ascii="Calibri" w:hAnsi="Calibri" w:cs="Calibri"/>
        </w:rPr>
        <w:t>in race packets</w:t>
      </w:r>
      <w:r>
        <w:rPr>
          <w:rFonts w:ascii="Calibri" w:hAnsi="Calibri" w:cs="Calibri"/>
        </w:rPr>
        <w:t xml:space="preserve">: </w:t>
      </w:r>
      <w:r>
        <w:rPr>
          <w:rFonts w:ascii="Calibri" w:hAnsi="Calibri" w:cs="Calibri"/>
        </w:rPr>
        <w:tab/>
      </w:r>
      <w:r w:rsidR="006251A1">
        <w:rPr>
          <w:rFonts w:ascii="Calibri" w:hAnsi="Calibri" w:cs="Calibri"/>
        </w:rPr>
        <w:tab/>
      </w:r>
      <w:r>
        <w:rPr>
          <w:rFonts w:ascii="Calibri" w:hAnsi="Calibri" w:cs="Calibri"/>
        </w:rPr>
        <w:t>YES</w:t>
      </w:r>
      <w:r w:rsidR="006251A1">
        <w:rPr>
          <w:rFonts w:ascii="Calibri" w:hAnsi="Calibri" w:cs="Calibri"/>
        </w:rPr>
        <w:tab/>
      </w:r>
      <w:r>
        <w:rPr>
          <w:rFonts w:ascii="Calibri" w:hAnsi="Calibri" w:cs="Calibri"/>
        </w:rPr>
        <w:tab/>
        <w:t>NO</w:t>
      </w:r>
    </w:p>
    <w:p w:rsidR="000D209F" w:rsidRDefault="000D209F" w:rsidP="00F84C04">
      <w:pPr>
        <w:pStyle w:val="ListParagraph"/>
        <w:ind w:left="360"/>
        <w:rPr>
          <w:rFonts w:ascii="Calibri" w:hAnsi="Calibri" w:cs="Calibri"/>
        </w:rPr>
      </w:pPr>
      <w:r>
        <w:rPr>
          <w:rFonts w:ascii="Calibri" w:hAnsi="Calibri" w:cs="Calibri"/>
        </w:rPr>
        <w:tab/>
      </w:r>
      <w:r>
        <w:rPr>
          <w:rFonts w:ascii="Calibri" w:hAnsi="Calibri" w:cs="Calibri"/>
        </w:rPr>
        <w:tab/>
      </w:r>
    </w:p>
    <w:p w:rsidR="000D209F" w:rsidRDefault="000D209F" w:rsidP="000D209F">
      <w:pPr>
        <w:pStyle w:val="ListParagraph"/>
        <w:numPr>
          <w:ilvl w:val="0"/>
          <w:numId w:val="20"/>
        </w:numPr>
        <w:rPr>
          <w:rFonts w:ascii="Calibri" w:hAnsi="Calibri" w:cs="Calibri"/>
        </w:rPr>
      </w:pPr>
      <w:r>
        <w:rPr>
          <w:rFonts w:ascii="Calibri" w:hAnsi="Calibri" w:cs="Calibri"/>
        </w:rPr>
        <w:t xml:space="preserve">Sponsors can choose to have their company name listed or a logo. Please write your company name exactly how you would like it to appear on our website, any signage, </w:t>
      </w:r>
      <w:r w:rsidR="00BA6FAC">
        <w:rPr>
          <w:rFonts w:ascii="Calibri" w:hAnsi="Calibri" w:cs="Calibri"/>
        </w:rPr>
        <w:t>etc.</w:t>
      </w:r>
      <w:r w:rsidR="00F84C04">
        <w:rPr>
          <w:rFonts w:ascii="Calibri" w:hAnsi="Calibri" w:cs="Calibri"/>
        </w:rPr>
        <w:t>:</w:t>
      </w:r>
    </w:p>
    <w:p w:rsidR="00F84C04" w:rsidRPr="00F84C04" w:rsidRDefault="00F84C04" w:rsidP="00F84C04">
      <w:pPr>
        <w:pStyle w:val="ListParagraph"/>
        <w:rPr>
          <w:rFonts w:ascii="Calibri" w:hAnsi="Calibri" w:cs="Calibri"/>
        </w:rPr>
      </w:pPr>
    </w:p>
    <w:p w:rsidR="00F84C04" w:rsidRDefault="00F84C04" w:rsidP="009C1A61">
      <w:pPr>
        <w:pStyle w:val="ListParagraph"/>
        <w:ind w:left="360"/>
        <w:jc w:val="center"/>
        <w:rPr>
          <w:rFonts w:ascii="Calibri" w:hAnsi="Calibri" w:cs="Calibri"/>
        </w:rPr>
      </w:pPr>
      <w:r>
        <w:rPr>
          <w:rFonts w:ascii="Calibri" w:hAnsi="Calibri" w:cs="Calibri"/>
        </w:rPr>
        <w:t>__________________________________________________________________________________</w:t>
      </w:r>
    </w:p>
    <w:p w:rsidR="000D209F" w:rsidRPr="009C1A61" w:rsidRDefault="000D209F" w:rsidP="009C1A61">
      <w:pPr>
        <w:pStyle w:val="ListParagraph"/>
        <w:numPr>
          <w:ilvl w:val="1"/>
          <w:numId w:val="20"/>
        </w:numPr>
        <w:rPr>
          <w:rFonts w:ascii="Calibri" w:hAnsi="Calibri" w:cs="Calibri"/>
          <w:sz w:val="20"/>
        </w:rPr>
      </w:pPr>
      <w:r w:rsidRPr="009C1A61">
        <w:rPr>
          <w:rFonts w:ascii="Calibri" w:hAnsi="Calibri" w:cs="Calibri"/>
          <w:sz w:val="20"/>
        </w:rPr>
        <w:t xml:space="preserve">Artwork and logos should be submitted to </w:t>
      </w:r>
      <w:hyperlink r:id="rId29" w:history="1">
        <w:r w:rsidRPr="009C1A61">
          <w:rPr>
            <w:rStyle w:val="Hyperlink"/>
            <w:rFonts w:ascii="Calibri" w:hAnsi="Calibri" w:cs="Calibri"/>
            <w:sz w:val="20"/>
          </w:rPr>
          <w:t>scox@thecmhs.com</w:t>
        </w:r>
      </w:hyperlink>
      <w:r w:rsidRPr="009C1A61">
        <w:rPr>
          <w:rFonts w:ascii="Calibri" w:hAnsi="Calibri" w:cs="Calibri"/>
          <w:sz w:val="20"/>
        </w:rPr>
        <w:t xml:space="preserve"> as follows:</w:t>
      </w:r>
    </w:p>
    <w:p w:rsidR="000D209F" w:rsidRPr="009C1A61" w:rsidRDefault="000D209F" w:rsidP="009C1A61">
      <w:pPr>
        <w:pStyle w:val="ListParagraph"/>
        <w:numPr>
          <w:ilvl w:val="2"/>
          <w:numId w:val="20"/>
        </w:numPr>
        <w:rPr>
          <w:rFonts w:ascii="Calibri" w:hAnsi="Calibri" w:cs="Calibri"/>
          <w:sz w:val="20"/>
        </w:rPr>
      </w:pPr>
      <w:r w:rsidRPr="009C1A61">
        <w:rPr>
          <w:rFonts w:ascii="Calibri" w:hAnsi="Calibri" w:cs="Calibri"/>
          <w:sz w:val="20"/>
        </w:rPr>
        <w:t xml:space="preserve">Logos for </w:t>
      </w:r>
      <w:r w:rsidR="00BA6FAC" w:rsidRPr="009C1A61">
        <w:rPr>
          <w:rFonts w:ascii="Calibri" w:hAnsi="Calibri" w:cs="Calibri"/>
          <w:sz w:val="20"/>
        </w:rPr>
        <w:t>T-shirts</w:t>
      </w:r>
      <w:r w:rsidRPr="009C1A61">
        <w:rPr>
          <w:rFonts w:ascii="Calibri" w:hAnsi="Calibri" w:cs="Calibri"/>
          <w:sz w:val="20"/>
        </w:rPr>
        <w:t xml:space="preserve"> need to be one color only and should be a vector or transparent png.</w:t>
      </w:r>
    </w:p>
    <w:p w:rsidR="000D209F" w:rsidRPr="009C1A61" w:rsidRDefault="000D209F" w:rsidP="009C1A61">
      <w:pPr>
        <w:pStyle w:val="ListParagraph"/>
        <w:numPr>
          <w:ilvl w:val="2"/>
          <w:numId w:val="20"/>
        </w:numPr>
        <w:rPr>
          <w:rFonts w:ascii="Calibri" w:hAnsi="Calibri" w:cs="Calibri"/>
          <w:sz w:val="20"/>
        </w:rPr>
      </w:pPr>
      <w:r w:rsidRPr="009C1A61">
        <w:rPr>
          <w:rFonts w:ascii="Calibri" w:hAnsi="Calibri" w:cs="Calibri"/>
          <w:sz w:val="20"/>
        </w:rPr>
        <w:t>Logos for website can be full color and should be submitt</w:t>
      </w:r>
      <w:r w:rsidR="00F84C04" w:rsidRPr="009C1A61">
        <w:rPr>
          <w:rFonts w:ascii="Calibri" w:hAnsi="Calibri" w:cs="Calibri"/>
          <w:sz w:val="20"/>
        </w:rPr>
        <w:t>ed as a 72 dpi JPG or EPS file</w:t>
      </w:r>
      <w:r w:rsidR="00B22A0D" w:rsidRPr="009C1A61">
        <w:rPr>
          <w:rFonts w:ascii="Calibri" w:hAnsi="Calibri" w:cs="Calibri"/>
          <w:sz w:val="20"/>
        </w:rPr>
        <w:t>.</w:t>
      </w:r>
    </w:p>
    <w:p w:rsidR="00F84C04" w:rsidRDefault="00F84C04" w:rsidP="00F84C04">
      <w:pPr>
        <w:pStyle w:val="ListParagraph"/>
        <w:ind w:left="1800"/>
        <w:rPr>
          <w:rFonts w:ascii="Calibri" w:hAnsi="Calibri" w:cs="Calibri"/>
        </w:rPr>
      </w:pPr>
    </w:p>
    <w:p w:rsidR="00F84C04" w:rsidRDefault="000D209F" w:rsidP="006251A1">
      <w:pPr>
        <w:pStyle w:val="ListParagraph"/>
        <w:numPr>
          <w:ilvl w:val="0"/>
          <w:numId w:val="20"/>
        </w:numPr>
        <w:rPr>
          <w:rFonts w:ascii="Calibri" w:hAnsi="Calibri" w:cs="Calibri"/>
        </w:rPr>
      </w:pPr>
      <w:r>
        <w:rPr>
          <w:rFonts w:ascii="Calibri" w:hAnsi="Calibri" w:cs="Calibri"/>
        </w:rPr>
        <w:t>Participants receiving complimentary race entries as part of their sponsorship package can register for the 5K by provi</w:t>
      </w:r>
      <w:r w:rsidR="00F84C04">
        <w:rPr>
          <w:rFonts w:ascii="Calibri" w:hAnsi="Calibri" w:cs="Calibri"/>
        </w:rPr>
        <w:t xml:space="preserve">ding participant information to Andrew Campos at </w:t>
      </w:r>
      <w:hyperlink r:id="rId30" w:history="1">
        <w:r w:rsidR="006251A1" w:rsidRPr="00AE2176">
          <w:rPr>
            <w:rStyle w:val="Hyperlink"/>
            <w:rFonts w:ascii="Calibri" w:hAnsi="Calibri" w:cs="Calibri"/>
          </w:rPr>
          <w:t>acampos@thecmhs.com</w:t>
        </w:r>
      </w:hyperlink>
      <w:r w:rsidR="006251A1">
        <w:rPr>
          <w:rFonts w:ascii="Calibri" w:hAnsi="Calibri" w:cs="Calibri"/>
        </w:rPr>
        <w:t xml:space="preserve"> or (816) 836-6747.</w:t>
      </w:r>
    </w:p>
    <w:p w:rsidR="006251A1" w:rsidRPr="006251A1" w:rsidRDefault="006251A1" w:rsidP="006251A1">
      <w:pPr>
        <w:pStyle w:val="ListParagraph"/>
        <w:ind w:left="360"/>
        <w:rPr>
          <w:rFonts w:ascii="Calibri" w:hAnsi="Calibri" w:cs="Calibri"/>
        </w:rPr>
      </w:pPr>
    </w:p>
    <w:p w:rsidR="00B22A0D" w:rsidRDefault="000D209F" w:rsidP="006251A1">
      <w:pPr>
        <w:pStyle w:val="ListParagraph"/>
        <w:numPr>
          <w:ilvl w:val="0"/>
          <w:numId w:val="20"/>
        </w:numPr>
        <w:spacing w:after="0" w:line="240" w:lineRule="auto"/>
        <w:rPr>
          <w:rFonts w:ascii="Calibri" w:hAnsi="Calibri" w:cs="Calibri"/>
        </w:rPr>
      </w:pPr>
      <w:r>
        <w:rPr>
          <w:rFonts w:ascii="Calibri" w:hAnsi="Calibri" w:cs="Calibri"/>
        </w:rPr>
        <w:t>Checks can be made payable</w:t>
      </w:r>
      <w:r w:rsidR="007348AA">
        <w:rPr>
          <w:rFonts w:ascii="Calibri" w:hAnsi="Calibri" w:cs="Calibri"/>
        </w:rPr>
        <w:t xml:space="preserve"> to:</w:t>
      </w:r>
      <w:r w:rsidR="00B22A0D">
        <w:rPr>
          <w:rFonts w:ascii="Calibri" w:hAnsi="Calibri" w:cs="Calibri"/>
        </w:rPr>
        <w:t xml:space="preserve"> </w:t>
      </w:r>
    </w:p>
    <w:p w:rsidR="00B22A0D" w:rsidRPr="006251A1" w:rsidRDefault="00B22A0D" w:rsidP="00B22A0D">
      <w:pPr>
        <w:spacing w:before="0" w:after="0" w:line="240" w:lineRule="auto"/>
        <w:jc w:val="center"/>
        <w:rPr>
          <w:rFonts w:ascii="Calibri" w:hAnsi="Calibri" w:cs="Calibri"/>
          <w:b/>
          <w:sz w:val="20"/>
        </w:rPr>
      </w:pPr>
      <w:r w:rsidRPr="006251A1">
        <w:rPr>
          <w:rFonts w:ascii="Calibri" w:hAnsi="Calibri" w:cs="Calibri"/>
          <w:b/>
          <w:sz w:val="20"/>
        </w:rPr>
        <w:t>Comprehensive Mental Health Services, Inc</w:t>
      </w:r>
    </w:p>
    <w:p w:rsidR="00B22A0D" w:rsidRPr="006251A1" w:rsidRDefault="00B22A0D" w:rsidP="00B22A0D">
      <w:pPr>
        <w:spacing w:before="0" w:after="0" w:line="240" w:lineRule="auto"/>
        <w:jc w:val="center"/>
        <w:rPr>
          <w:rFonts w:ascii="Calibri" w:hAnsi="Calibri" w:cs="Calibri"/>
          <w:b/>
          <w:sz w:val="20"/>
        </w:rPr>
      </w:pPr>
      <w:r w:rsidRPr="006251A1">
        <w:rPr>
          <w:rFonts w:ascii="Calibri" w:hAnsi="Calibri" w:cs="Calibri"/>
          <w:b/>
          <w:sz w:val="20"/>
        </w:rPr>
        <w:t>ATTN: Accept Zero 5k</w:t>
      </w:r>
    </w:p>
    <w:p w:rsidR="00B22A0D" w:rsidRPr="006251A1" w:rsidRDefault="00B22A0D" w:rsidP="00B22A0D">
      <w:pPr>
        <w:spacing w:before="0" w:after="0" w:line="240" w:lineRule="auto"/>
        <w:jc w:val="center"/>
        <w:rPr>
          <w:rFonts w:ascii="Calibri" w:hAnsi="Calibri" w:cs="Calibri"/>
          <w:b/>
          <w:sz w:val="20"/>
        </w:rPr>
      </w:pPr>
      <w:r w:rsidRPr="006251A1">
        <w:rPr>
          <w:rFonts w:ascii="Calibri" w:hAnsi="Calibri" w:cs="Calibri"/>
          <w:b/>
          <w:sz w:val="20"/>
        </w:rPr>
        <w:t>PO BOX 260</w:t>
      </w:r>
    </w:p>
    <w:p w:rsidR="00B22A0D" w:rsidRDefault="00B22A0D" w:rsidP="00B22A0D">
      <w:pPr>
        <w:spacing w:before="0" w:after="0" w:line="240" w:lineRule="auto"/>
        <w:jc w:val="center"/>
        <w:rPr>
          <w:rFonts w:ascii="Calibri" w:hAnsi="Calibri" w:cs="Calibri"/>
          <w:b/>
          <w:sz w:val="20"/>
        </w:rPr>
      </w:pPr>
      <w:r w:rsidRPr="006251A1">
        <w:rPr>
          <w:rFonts w:ascii="Calibri" w:hAnsi="Calibri" w:cs="Calibri"/>
          <w:b/>
          <w:sz w:val="20"/>
        </w:rPr>
        <w:t>Independence, MO 64051</w:t>
      </w:r>
    </w:p>
    <w:p w:rsidR="009C1A61" w:rsidRDefault="009C1A61" w:rsidP="00B22A0D">
      <w:pPr>
        <w:spacing w:before="0" w:after="0" w:line="240" w:lineRule="auto"/>
        <w:jc w:val="center"/>
        <w:rPr>
          <w:rFonts w:ascii="Calibri" w:hAnsi="Calibri" w:cs="Calibri"/>
          <w:b/>
          <w:sz w:val="20"/>
        </w:rPr>
      </w:pPr>
    </w:p>
    <w:p w:rsidR="009C1A61" w:rsidRDefault="009C1A61" w:rsidP="00B22A0D">
      <w:pPr>
        <w:spacing w:before="0" w:after="0" w:line="240" w:lineRule="auto"/>
        <w:jc w:val="center"/>
        <w:rPr>
          <w:rFonts w:ascii="Calibri" w:hAnsi="Calibri" w:cs="Calibri"/>
          <w:b/>
          <w:sz w:val="20"/>
        </w:rPr>
      </w:pPr>
      <w:r>
        <w:rPr>
          <w:rFonts w:ascii="Calibri" w:hAnsi="Calibri" w:cs="Calibri"/>
          <w:b/>
          <w:sz w:val="20"/>
        </w:rPr>
        <w:t>Race Registry and more information can be found at:</w:t>
      </w:r>
    </w:p>
    <w:p w:rsidR="009C1A61" w:rsidRPr="006251A1" w:rsidRDefault="00DF39F4" w:rsidP="00B22A0D">
      <w:pPr>
        <w:spacing w:before="0" w:after="0" w:line="240" w:lineRule="auto"/>
        <w:jc w:val="center"/>
        <w:rPr>
          <w:rFonts w:ascii="Calibri" w:hAnsi="Calibri" w:cs="Calibri"/>
          <w:b/>
          <w:sz w:val="20"/>
        </w:rPr>
      </w:pPr>
      <w:hyperlink r:id="rId31" w:history="1">
        <w:r w:rsidR="009C1A61" w:rsidRPr="00914B3E">
          <w:rPr>
            <w:rStyle w:val="Hyperlink"/>
            <w:rFonts w:ascii="Calibri" w:hAnsi="Calibri" w:cs="Calibri"/>
          </w:rPr>
          <w:t>https://runsignup.com/Race/MO/KansasCity/AcceptZero5KRunWalk</w:t>
        </w:r>
      </w:hyperlink>
    </w:p>
    <w:p w:rsidR="00B22A0D" w:rsidRPr="006251A1" w:rsidRDefault="00B22A0D" w:rsidP="00B22A0D">
      <w:pPr>
        <w:spacing w:before="0" w:after="0" w:line="240" w:lineRule="auto"/>
        <w:jc w:val="center"/>
        <w:rPr>
          <w:rFonts w:ascii="Calibri" w:hAnsi="Calibri" w:cs="Calibri"/>
          <w:b/>
          <w:sz w:val="20"/>
        </w:rPr>
      </w:pPr>
    </w:p>
    <w:p w:rsidR="000D209F" w:rsidRPr="006251A1" w:rsidRDefault="00F84C04" w:rsidP="009C1A61">
      <w:pPr>
        <w:spacing w:before="0" w:after="0" w:line="240" w:lineRule="auto"/>
        <w:jc w:val="center"/>
        <w:rPr>
          <w:rFonts w:ascii="Calibri" w:hAnsi="Calibri" w:cs="Calibri"/>
          <w:b/>
          <w:sz w:val="18"/>
        </w:rPr>
      </w:pPr>
      <w:r w:rsidRPr="006251A1">
        <w:rPr>
          <w:rFonts w:ascii="Calibri" w:hAnsi="Calibri" w:cs="Calibri"/>
          <w:b/>
          <w:sz w:val="18"/>
        </w:rPr>
        <w:t>Comprehensive Mental Health Services, Inc is a 501(c)(3) nonprofit organization.</w:t>
      </w:r>
      <w:r w:rsidR="009C1A61">
        <w:rPr>
          <w:rFonts w:ascii="Calibri" w:hAnsi="Calibri" w:cs="Calibri"/>
          <w:b/>
          <w:sz w:val="18"/>
        </w:rPr>
        <w:t xml:space="preserve"> </w:t>
      </w:r>
      <w:r w:rsidRPr="006251A1">
        <w:rPr>
          <w:rFonts w:ascii="Calibri" w:hAnsi="Calibri" w:cs="Calibri"/>
          <w:b/>
          <w:sz w:val="18"/>
        </w:rPr>
        <w:t>Non-Profit Number: 43-0949079</w:t>
      </w:r>
    </w:p>
    <w:sectPr w:rsidR="000D209F" w:rsidRPr="006251A1" w:rsidSect="00B22A0D">
      <w:footerReference w:type="default" r:id="rId32"/>
      <w:pgSz w:w="12240" w:h="15840"/>
      <w:pgMar w:top="720" w:right="720" w:bottom="720" w:left="720" w:header="57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9F4" w:rsidRDefault="00DF39F4">
      <w:pPr>
        <w:spacing w:after="0" w:line="240" w:lineRule="auto"/>
      </w:pPr>
      <w:r>
        <w:separator/>
      </w:r>
    </w:p>
    <w:p w:rsidR="00DF39F4" w:rsidRDefault="00DF39F4"/>
  </w:endnote>
  <w:endnote w:type="continuationSeparator" w:id="0">
    <w:p w:rsidR="00DF39F4" w:rsidRDefault="00DF39F4">
      <w:pPr>
        <w:spacing w:after="0" w:line="240" w:lineRule="auto"/>
      </w:pPr>
      <w:r>
        <w:continuationSeparator/>
      </w:r>
    </w:p>
    <w:p w:rsidR="00DF39F4" w:rsidRDefault="00DF3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0D209F" w:rsidRDefault="000D209F">
        <w:pPr>
          <w:pStyle w:val="Footer"/>
        </w:pPr>
        <w:r>
          <w:fldChar w:fldCharType="begin"/>
        </w:r>
        <w:r>
          <w:instrText xml:space="preserve"> PAGE   \* MERGEFORMAT </w:instrText>
        </w:r>
        <w:r>
          <w:fldChar w:fldCharType="separate"/>
        </w:r>
        <w:r w:rsidR="00C71155">
          <w:rPr>
            <w:noProof/>
          </w:rPr>
          <w:t>2</w:t>
        </w:r>
        <w:r>
          <w:rPr>
            <w:noProof/>
          </w:rPr>
          <w:fldChar w:fldCharType="end"/>
        </w:r>
      </w:p>
    </w:sdtContent>
  </w:sdt>
  <w:p w:rsidR="00A60978" w:rsidRDefault="00A609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9F4" w:rsidRDefault="00DF39F4">
      <w:pPr>
        <w:spacing w:after="0" w:line="240" w:lineRule="auto"/>
      </w:pPr>
      <w:r>
        <w:separator/>
      </w:r>
    </w:p>
    <w:p w:rsidR="00DF39F4" w:rsidRDefault="00DF39F4"/>
  </w:footnote>
  <w:footnote w:type="continuationSeparator" w:id="0">
    <w:p w:rsidR="00DF39F4" w:rsidRDefault="00DF39F4">
      <w:pPr>
        <w:spacing w:after="0" w:line="240" w:lineRule="auto"/>
      </w:pPr>
      <w:r>
        <w:continuationSeparator/>
      </w:r>
    </w:p>
    <w:p w:rsidR="00DF39F4" w:rsidRDefault="00DF39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8pt;height:768pt" o:bullet="t">
        <v:imagedata r:id="rId1" o:title="1024px-Yellow_Arrow_Right"/>
      </v:shape>
    </w:pict>
  </w:numPicBullet>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43ECB"/>
    <w:multiLevelType w:val="hybridMultilevel"/>
    <w:tmpl w:val="4BCAD4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B83469"/>
    <w:multiLevelType w:val="hybridMultilevel"/>
    <w:tmpl w:val="AA46F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1"/>
  </w:num>
  <w:num w:numId="3">
    <w:abstractNumId w:val="14"/>
  </w:num>
  <w:num w:numId="4">
    <w:abstractNumId w:val="12"/>
  </w:num>
  <w:num w:numId="5">
    <w:abstractNumId w:val="17"/>
  </w:num>
  <w:num w:numId="6">
    <w:abstractNumId w:val="18"/>
  </w:num>
  <w:num w:numId="7">
    <w:abstractNumId w:val="16"/>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FD5"/>
    <w:rsid w:val="0006017B"/>
    <w:rsid w:val="000D209F"/>
    <w:rsid w:val="00194DF6"/>
    <w:rsid w:val="002639DC"/>
    <w:rsid w:val="003112CF"/>
    <w:rsid w:val="0032397E"/>
    <w:rsid w:val="003575E4"/>
    <w:rsid w:val="003A5680"/>
    <w:rsid w:val="00421690"/>
    <w:rsid w:val="00434810"/>
    <w:rsid w:val="004E1AED"/>
    <w:rsid w:val="00510866"/>
    <w:rsid w:val="00575FD5"/>
    <w:rsid w:val="005C12A5"/>
    <w:rsid w:val="005E7A49"/>
    <w:rsid w:val="006251A1"/>
    <w:rsid w:val="006619D7"/>
    <w:rsid w:val="006C254D"/>
    <w:rsid w:val="006D2B12"/>
    <w:rsid w:val="007348AA"/>
    <w:rsid w:val="00786908"/>
    <w:rsid w:val="008335D1"/>
    <w:rsid w:val="00850893"/>
    <w:rsid w:val="00886BDC"/>
    <w:rsid w:val="009107A7"/>
    <w:rsid w:val="009C1A61"/>
    <w:rsid w:val="009D73BB"/>
    <w:rsid w:val="009E2D75"/>
    <w:rsid w:val="00A1310C"/>
    <w:rsid w:val="00A23912"/>
    <w:rsid w:val="00A60978"/>
    <w:rsid w:val="00AB211B"/>
    <w:rsid w:val="00AE0628"/>
    <w:rsid w:val="00AF45AF"/>
    <w:rsid w:val="00B22A0D"/>
    <w:rsid w:val="00B93FA4"/>
    <w:rsid w:val="00BA6FAC"/>
    <w:rsid w:val="00C60094"/>
    <w:rsid w:val="00C71155"/>
    <w:rsid w:val="00D47A97"/>
    <w:rsid w:val="00DE114E"/>
    <w:rsid w:val="00DE284C"/>
    <w:rsid w:val="00DF39F4"/>
    <w:rsid w:val="00E12652"/>
    <w:rsid w:val="00E40177"/>
    <w:rsid w:val="00E55A9F"/>
    <w:rsid w:val="00E60410"/>
    <w:rsid w:val="00F43ED0"/>
    <w:rsid w:val="00F45E43"/>
    <w:rsid w:val="00F84C04"/>
    <w:rsid w:val="00FC459E"/>
    <w:rsid w:val="00FE5CDB"/>
    <w:rsid w:val="00FE69C5"/>
    <w:rsid w:val="00FF40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9252"/>
  <w15:docId w15:val="{7DF943C6-19AA-40A1-8774-5FC2CFDA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E60410"/>
    <w:pPr>
      <w:ind w:left="720"/>
      <w:contextualSpacing/>
    </w:pPr>
  </w:style>
  <w:style w:type="character" w:styleId="Hyperlink">
    <w:name w:val="Hyperlink"/>
    <w:basedOn w:val="DefaultParagraphFont"/>
    <w:uiPriority w:val="99"/>
    <w:unhideWhenUsed/>
    <w:rsid w:val="00E40177"/>
    <w:rPr>
      <w:color w:val="005DBA" w:themeColor="hyperlink"/>
      <w:u w:val="single"/>
    </w:rPr>
  </w:style>
  <w:style w:type="character" w:styleId="UnresolvedMention">
    <w:name w:val="Unresolved Mention"/>
    <w:basedOn w:val="DefaultParagraphFont"/>
    <w:uiPriority w:val="99"/>
    <w:semiHidden/>
    <w:unhideWhenUsed/>
    <w:rsid w:val="00E40177"/>
    <w:rPr>
      <w:color w:val="808080"/>
      <w:shd w:val="clear" w:color="auto" w:fill="E6E6E6"/>
    </w:rPr>
  </w:style>
  <w:style w:type="paragraph" w:customStyle="1" w:styleId="Default">
    <w:name w:val="Default"/>
    <w:rsid w:val="007348AA"/>
    <w:pPr>
      <w:autoSpaceDE w:val="0"/>
      <w:autoSpaceDN w:val="0"/>
      <w:adjustRightInd w:val="0"/>
      <w:spacing w:before="0" w:after="0" w:line="240" w:lineRule="auto"/>
    </w:pPr>
    <w:rPr>
      <w:rFonts w:ascii="Times New Roman" w:hAnsi="Times New Roman" w:cs="Times New Roman"/>
      <w:color w:val="000000"/>
      <w:sz w:val="24"/>
      <w:szCs w:val="24"/>
    </w:rPr>
  </w:style>
  <w:style w:type="paragraph" w:customStyle="1" w:styleId="Style1">
    <w:name w:val="Style1"/>
    <w:basedOn w:val="Heading1"/>
    <w:link w:val="Style1Char"/>
    <w:qFormat/>
    <w:rsid w:val="00510866"/>
    <w:pPr>
      <w:pBdr>
        <w:top w:val="single" w:sz="24" w:space="0" w:color="FFE599" w:themeColor="accent1" w:themeTint="66"/>
        <w:left w:val="single" w:sz="24" w:space="0" w:color="FFE599" w:themeColor="accent1" w:themeTint="66"/>
        <w:bottom w:val="single" w:sz="24" w:space="0" w:color="FFE599" w:themeColor="accent1" w:themeTint="66"/>
        <w:right w:val="single" w:sz="24" w:space="0" w:color="FFE599" w:themeColor="accent1" w:themeTint="66"/>
      </w:pBdr>
      <w:shd w:val="clear" w:color="auto" w:fill="FFE599" w:themeFill="accent1" w:themeFillTint="66"/>
      <w:jc w:val="center"/>
    </w:pPr>
    <w:rPr>
      <w:rFonts w:ascii="Calibri" w:hAnsi="Calibri" w:cs="Calibri"/>
      <w:color w:val="2C2C2C" w:themeColor="text1"/>
    </w:rPr>
  </w:style>
  <w:style w:type="character" w:customStyle="1" w:styleId="Style1Char">
    <w:name w:val="Style1 Char"/>
    <w:basedOn w:val="Heading1Char"/>
    <w:link w:val="Style1"/>
    <w:rsid w:val="00510866"/>
    <w:rPr>
      <w:rFonts w:ascii="Calibri" w:eastAsiaTheme="majorEastAsia" w:hAnsi="Calibri" w:cs="Calibri"/>
      <w:caps/>
      <w:color w:val="2C2C2C" w:themeColor="text1"/>
      <w:spacing w:val="15"/>
      <w:shd w:val="clear" w:color="auto" w:fill="FFE599" w:themeFill="accent1" w:themeFill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45318570">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39166976">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image" Target="media/image11.sv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campos@thecmhs.com" TargetMode="External"/><Relationship Id="rId17" Type="http://schemas.openxmlformats.org/officeDocument/2006/relationships/image" Target="media/image7.svg"/><Relationship Id="rId25" Type="http://schemas.openxmlformats.org/officeDocument/2006/relationships/diagramLayout" Target="diagrams/layout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mailto:scox@thecmh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diagramData" Target="diagrams/data1.xm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image" Target="media/image13.svg"/><Relationship Id="rId28"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image" Target="media/image9.svg"/><Relationship Id="rId31" Type="http://schemas.openxmlformats.org/officeDocument/2006/relationships/hyperlink" Target="https://runsignup.com/Race/MO/KansasCity/AcceptZero5KRunWal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diagramColors" Target="diagrams/colors1.xml"/><Relationship Id="rId30" Type="http://schemas.openxmlformats.org/officeDocument/2006/relationships/hyperlink" Target="mailto:acampos@thecmh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x\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8FFD5A-EE1B-452D-96CD-0640123B377B}" type="doc">
      <dgm:prSet loTypeId="urn:diagrams.loki3.com/BracketList" loCatId="list" qsTypeId="urn:microsoft.com/office/officeart/2005/8/quickstyle/simple1" qsCatId="simple" csTypeId="urn:microsoft.com/office/officeart/2005/8/colors/colorful5" csCatId="colorful" phldr="1"/>
      <dgm:spPr/>
      <dgm:t>
        <a:bodyPr/>
        <a:lstStyle/>
        <a:p>
          <a:endParaRPr lang="en-US"/>
        </a:p>
      </dgm:t>
    </dgm:pt>
    <dgm:pt modelId="{04759DF3-0916-4A9B-8DD9-CAE0C1103DF1}">
      <dgm:prSet phldrT="[Text]" custT="1"/>
      <dgm:spPr/>
      <dgm:t>
        <a:bodyPr/>
        <a:lstStyle/>
        <a:p>
          <a:pPr algn="ctr"/>
          <a:r>
            <a:rPr lang="en-US" sz="2000" b="1">
              <a:solidFill>
                <a:schemeClr val="tx2">
                  <a:lumMod val="50000"/>
                </a:schemeClr>
              </a:solidFill>
              <a:latin typeface="Calibri" panose="020F0502020204030204" pitchFamily="34" charset="0"/>
              <a:cs typeface="Calibri" panose="020F0502020204030204" pitchFamily="34" charset="0"/>
            </a:rPr>
            <a:t>STRENGTH $4,000</a:t>
          </a:r>
        </a:p>
      </dgm:t>
    </dgm:pt>
    <dgm:pt modelId="{90B36623-0FBE-491F-AD80-92444D54DCE7}" type="parTrans" cxnId="{D63E0E7A-1078-44E3-94E9-0A70D0A271BC}">
      <dgm:prSet/>
      <dgm:spPr/>
      <dgm:t>
        <a:bodyPr/>
        <a:lstStyle/>
        <a:p>
          <a:pPr algn="l"/>
          <a:endParaRPr lang="en-US"/>
        </a:p>
      </dgm:t>
    </dgm:pt>
    <dgm:pt modelId="{4F18E3F1-8A66-4819-8F0E-5A0F047E5E09}" type="sibTrans" cxnId="{D63E0E7A-1078-44E3-94E9-0A70D0A271BC}">
      <dgm:prSet/>
      <dgm:spPr/>
      <dgm:t>
        <a:bodyPr/>
        <a:lstStyle/>
        <a:p>
          <a:pPr algn="l"/>
          <a:endParaRPr lang="en-US"/>
        </a:p>
      </dgm:t>
    </dgm:pt>
    <dgm:pt modelId="{7987EB8D-0D50-45B1-A173-2E0DCADAD864}">
      <dgm:prSet phldrT="[Text]" custT="1"/>
      <dgm:spPr/>
      <dgm:t>
        <a:bodyPr/>
        <a:lstStyle/>
        <a:p>
          <a:pPr algn="ctr"/>
          <a:r>
            <a:rPr lang="en-US" sz="1500" b="1">
              <a:solidFill>
                <a:schemeClr val="accent4">
                  <a:lumMod val="50000"/>
                </a:schemeClr>
              </a:solidFill>
              <a:latin typeface="Calibri" panose="020F0502020204030204" pitchFamily="34" charset="0"/>
              <a:cs typeface="Calibri" panose="020F0502020204030204" pitchFamily="34" charset="0"/>
            </a:rPr>
            <a:t>DETERMINATION $2,000</a:t>
          </a:r>
        </a:p>
      </dgm:t>
    </dgm:pt>
    <dgm:pt modelId="{D202251A-F581-44C5-9D76-AFD36C3CA475}" type="parTrans" cxnId="{8F4B6249-49DF-4110-A916-BDA211FD2047}">
      <dgm:prSet/>
      <dgm:spPr/>
      <dgm:t>
        <a:bodyPr/>
        <a:lstStyle/>
        <a:p>
          <a:pPr algn="l"/>
          <a:endParaRPr lang="en-US"/>
        </a:p>
      </dgm:t>
    </dgm:pt>
    <dgm:pt modelId="{DBE428EC-9592-4440-81F2-9F9C91488470}" type="sibTrans" cxnId="{8F4B6249-49DF-4110-A916-BDA211FD2047}">
      <dgm:prSet/>
      <dgm:spPr/>
      <dgm:t>
        <a:bodyPr/>
        <a:lstStyle/>
        <a:p>
          <a:pPr algn="l"/>
          <a:endParaRPr lang="en-US"/>
        </a:p>
      </dgm:t>
    </dgm:pt>
    <dgm:pt modelId="{8013A1F1-F4DC-4488-B585-F74FEF8CAD28}">
      <dgm:prSet phldrT="[Text]" custT="1"/>
      <dgm:spPr>
        <a:noFill/>
        <a:ln>
          <a:noFill/>
        </a:ln>
      </dgm:spPr>
      <dgm:t>
        <a:bodyPr tIns="91440" bIns="91440"/>
        <a:lstStyle/>
        <a:p>
          <a:pPr algn="l">
            <a:buFont typeface="Symbol" panose="05050102010706020507" pitchFamily="18" charset="2"/>
            <a:buChar char=""/>
          </a:pPr>
          <a:r>
            <a:rPr lang="en-US" sz="1200">
              <a:solidFill>
                <a:schemeClr val="accent4">
                  <a:lumMod val="50000"/>
                </a:schemeClr>
              </a:solidFill>
              <a:latin typeface="Calibri" panose="020F0502020204030204" pitchFamily="34" charset="0"/>
              <a:cs typeface="Calibri" panose="020F0502020204030204" pitchFamily="34" charset="0"/>
            </a:rPr>
            <a:t> </a:t>
          </a:r>
          <a:r>
            <a:rPr lang="en-US" sz="1100">
              <a:solidFill>
                <a:schemeClr val="accent4">
                  <a:lumMod val="50000"/>
                </a:schemeClr>
              </a:solidFill>
              <a:latin typeface="Calibri" panose="020F0502020204030204" pitchFamily="34" charset="0"/>
              <a:cs typeface="Calibri" panose="020F0502020204030204" pitchFamily="34" charset="0"/>
            </a:rPr>
            <a:t>Listed on website with logo and link</a:t>
          </a:r>
        </a:p>
      </dgm:t>
    </dgm:pt>
    <dgm:pt modelId="{7897852B-19D2-4455-9C69-0FAD047194D6}" type="parTrans" cxnId="{078C1C14-B092-41F7-A978-B41107A178D1}">
      <dgm:prSet/>
      <dgm:spPr/>
      <dgm:t>
        <a:bodyPr/>
        <a:lstStyle/>
        <a:p>
          <a:pPr algn="l"/>
          <a:endParaRPr lang="en-US"/>
        </a:p>
      </dgm:t>
    </dgm:pt>
    <dgm:pt modelId="{A8DB8F47-C7C2-46C8-83A7-98D5F3B2C292}" type="sibTrans" cxnId="{078C1C14-B092-41F7-A978-B41107A178D1}">
      <dgm:prSet/>
      <dgm:spPr/>
      <dgm:t>
        <a:bodyPr/>
        <a:lstStyle/>
        <a:p>
          <a:pPr algn="l"/>
          <a:endParaRPr lang="en-US"/>
        </a:p>
      </dgm:t>
    </dgm:pt>
    <dgm:pt modelId="{749BC8B2-380F-4505-8531-C83B74E9646E}">
      <dgm:prSet phldrT="[Text]" custT="1"/>
      <dgm:spPr/>
      <dgm:t>
        <a:bodyPr/>
        <a:lstStyle/>
        <a:p>
          <a:pPr algn="ctr"/>
          <a:r>
            <a:rPr lang="en-US" sz="2000" b="1">
              <a:solidFill>
                <a:schemeClr val="accent1"/>
              </a:solidFill>
              <a:latin typeface="Calibri" panose="020F0502020204030204" pitchFamily="34" charset="0"/>
              <a:cs typeface="Calibri" panose="020F0502020204030204" pitchFamily="34" charset="0"/>
            </a:rPr>
            <a:t>COURAGE $1,000</a:t>
          </a:r>
        </a:p>
      </dgm:t>
    </dgm:pt>
    <dgm:pt modelId="{A51AA4C6-4DBD-4A56-8932-245D9D0381C0}" type="parTrans" cxnId="{396C0859-F7F4-4069-BACF-566211630767}">
      <dgm:prSet/>
      <dgm:spPr/>
      <dgm:t>
        <a:bodyPr/>
        <a:lstStyle/>
        <a:p>
          <a:pPr algn="l"/>
          <a:endParaRPr lang="en-US"/>
        </a:p>
      </dgm:t>
    </dgm:pt>
    <dgm:pt modelId="{963A18FB-05E4-40F8-B4AE-F5A3D7C754B3}" type="sibTrans" cxnId="{396C0859-F7F4-4069-BACF-566211630767}">
      <dgm:prSet/>
      <dgm:spPr/>
      <dgm:t>
        <a:bodyPr/>
        <a:lstStyle/>
        <a:p>
          <a:pPr algn="l"/>
          <a:endParaRPr lang="en-US"/>
        </a:p>
      </dgm:t>
    </dgm:pt>
    <dgm:pt modelId="{51B30B42-A2AA-46F3-B7D0-90C9744832FD}">
      <dgm:prSet phldrT="[Text]" custT="1"/>
      <dgm:spPr>
        <a:noFill/>
        <a:ln>
          <a:noFill/>
        </a:ln>
      </dgm:spPr>
      <dgm:t>
        <a:bodyPr tIns="91440" bIns="91440"/>
        <a:lstStyle/>
        <a:p>
          <a:pPr algn="l">
            <a:buFont typeface="Symbol" panose="05050102010706020507" pitchFamily="18" charset="2"/>
            <a:buChar char=""/>
          </a:pPr>
          <a:r>
            <a:rPr lang="en-US" sz="1100">
              <a:solidFill>
                <a:schemeClr val="accent1">
                  <a:lumMod val="50000"/>
                </a:schemeClr>
              </a:solidFill>
              <a:latin typeface="Calibri" panose="020F0502020204030204" pitchFamily="34" charset="0"/>
              <a:cs typeface="Calibri" panose="020F0502020204030204" pitchFamily="34" charset="0"/>
            </a:rPr>
            <a:t>  Listed on website with link</a:t>
          </a:r>
        </a:p>
      </dgm:t>
    </dgm:pt>
    <dgm:pt modelId="{45BCA35D-3D9B-4B9A-9B9A-A1B0C8B317D3}" type="parTrans" cxnId="{C4AE75BE-9737-4C93-8585-20C27BC38CE5}">
      <dgm:prSet/>
      <dgm:spPr/>
      <dgm:t>
        <a:bodyPr/>
        <a:lstStyle/>
        <a:p>
          <a:pPr algn="l"/>
          <a:endParaRPr lang="en-US"/>
        </a:p>
      </dgm:t>
    </dgm:pt>
    <dgm:pt modelId="{F20EC5B3-72BD-47E7-8A93-6CE31E9C9B75}" type="sibTrans" cxnId="{C4AE75BE-9737-4C93-8585-20C27BC38CE5}">
      <dgm:prSet/>
      <dgm:spPr/>
      <dgm:t>
        <a:bodyPr/>
        <a:lstStyle/>
        <a:p>
          <a:pPr algn="l"/>
          <a:endParaRPr lang="en-US"/>
        </a:p>
      </dgm:t>
    </dgm:pt>
    <dgm:pt modelId="{308933ED-3170-4820-A361-4286FBED68CE}">
      <dgm:prSet phldrT="[Text]" custT="1"/>
      <dgm:spPr/>
      <dgm:t>
        <a:bodyPr/>
        <a:lstStyle/>
        <a:p>
          <a:pPr algn="ctr"/>
          <a:r>
            <a:rPr lang="en-US" sz="2000" b="1">
              <a:solidFill>
                <a:schemeClr val="bg1">
                  <a:lumMod val="50000"/>
                </a:schemeClr>
              </a:solidFill>
              <a:latin typeface="Calibri" panose="020F0502020204030204" pitchFamily="34" charset="0"/>
              <a:cs typeface="Calibri" panose="020F0502020204030204" pitchFamily="34" charset="0"/>
            </a:rPr>
            <a:t>HOPE   $1,000</a:t>
          </a:r>
          <a:endParaRPr lang="en-US" sz="2000" b="1">
            <a:solidFill>
              <a:schemeClr val="bg1">
                <a:lumMod val="50000"/>
              </a:schemeClr>
            </a:solidFill>
          </a:endParaRPr>
        </a:p>
      </dgm:t>
    </dgm:pt>
    <dgm:pt modelId="{3BB331B0-748C-410C-811C-668E6B2D8637}" type="parTrans" cxnId="{97D962F3-882A-46CB-8767-2778C8EDAB5D}">
      <dgm:prSet/>
      <dgm:spPr/>
      <dgm:t>
        <a:bodyPr/>
        <a:lstStyle/>
        <a:p>
          <a:pPr algn="l"/>
          <a:endParaRPr lang="en-US"/>
        </a:p>
      </dgm:t>
    </dgm:pt>
    <dgm:pt modelId="{16234723-F48C-4DAF-AB26-2C0B87D9CF8F}" type="sibTrans" cxnId="{97D962F3-882A-46CB-8767-2778C8EDAB5D}">
      <dgm:prSet/>
      <dgm:spPr/>
      <dgm:t>
        <a:bodyPr/>
        <a:lstStyle/>
        <a:p>
          <a:pPr algn="l"/>
          <a:endParaRPr lang="en-US"/>
        </a:p>
      </dgm:t>
    </dgm:pt>
    <dgm:pt modelId="{9840D298-2704-44AB-8E48-6713C2E7D2D8}">
      <dgm:prSet phldrT="[Text]" custT="1"/>
      <dgm:spPr/>
      <dgm:t>
        <a:bodyPr/>
        <a:lstStyle/>
        <a:p>
          <a:pPr algn="ctr"/>
          <a:r>
            <a:rPr lang="en-US" sz="1800" b="1">
              <a:solidFill>
                <a:schemeClr val="accent2">
                  <a:lumMod val="50000"/>
                </a:schemeClr>
              </a:solidFill>
              <a:latin typeface="Calibri" panose="020F0502020204030204" pitchFamily="34" charset="0"/>
              <a:cs typeface="Calibri" panose="020F0502020204030204" pitchFamily="34" charset="0"/>
            </a:rPr>
            <a:t>FOUNDATION $250</a:t>
          </a:r>
          <a:endParaRPr lang="en-US" sz="1800" b="1">
            <a:solidFill>
              <a:schemeClr val="accent2">
                <a:lumMod val="50000"/>
              </a:schemeClr>
            </a:solidFill>
          </a:endParaRPr>
        </a:p>
      </dgm:t>
    </dgm:pt>
    <dgm:pt modelId="{BAE8BBC6-83F3-436F-9A04-83B183926077}" type="parTrans" cxnId="{EED7A4F1-C4CA-46D8-BF56-2824135B125E}">
      <dgm:prSet/>
      <dgm:spPr/>
      <dgm:t>
        <a:bodyPr/>
        <a:lstStyle/>
        <a:p>
          <a:pPr algn="l"/>
          <a:endParaRPr lang="en-US"/>
        </a:p>
      </dgm:t>
    </dgm:pt>
    <dgm:pt modelId="{E9237A40-AC8A-4928-944B-D5BCC5E5E821}" type="sibTrans" cxnId="{EED7A4F1-C4CA-46D8-BF56-2824135B125E}">
      <dgm:prSet/>
      <dgm:spPr/>
      <dgm:t>
        <a:bodyPr/>
        <a:lstStyle/>
        <a:p>
          <a:pPr algn="l"/>
          <a:endParaRPr lang="en-US"/>
        </a:p>
      </dgm:t>
    </dgm:pt>
    <dgm:pt modelId="{12900740-6C5E-4C39-B617-AC3F6D20757E}">
      <dgm:prSet phldrT="[Text]" custT="1"/>
      <dgm:spPr>
        <a:noFill/>
        <a:ln>
          <a:noFill/>
        </a:ln>
      </dgm:spPr>
      <dgm:t>
        <a:bodyPr tIns="91440" bIns="91440"/>
        <a:lstStyle/>
        <a:p>
          <a:pPr algn="l">
            <a:buFont typeface="Symbol" panose="05050102010706020507" pitchFamily="18" charset="2"/>
            <a:buChar char=""/>
          </a:pPr>
          <a:r>
            <a:rPr lang="en-US" sz="1100" b="0">
              <a:solidFill>
                <a:schemeClr val="tx2">
                  <a:lumMod val="50000"/>
                </a:schemeClr>
              </a:solidFill>
              <a:latin typeface="Calibri" panose="020F0502020204030204" pitchFamily="34" charset="0"/>
              <a:cs typeface="Calibri" panose="020F0502020204030204" pitchFamily="34" charset="0"/>
            </a:rPr>
            <a:t>  Listed as top sponsor on website with logo and link</a:t>
          </a:r>
        </a:p>
      </dgm:t>
    </dgm:pt>
    <dgm:pt modelId="{D34CA95A-028F-4529-BB40-E64B0482D7D5}" type="parTrans" cxnId="{B4BEC36E-0185-4CF0-9145-58983B97C11C}">
      <dgm:prSet/>
      <dgm:spPr/>
      <dgm:t>
        <a:bodyPr/>
        <a:lstStyle/>
        <a:p>
          <a:pPr algn="l"/>
          <a:endParaRPr lang="en-US"/>
        </a:p>
      </dgm:t>
    </dgm:pt>
    <dgm:pt modelId="{2650A571-2F3D-481B-9589-8857AE45596E}" type="sibTrans" cxnId="{B4BEC36E-0185-4CF0-9145-58983B97C11C}">
      <dgm:prSet/>
      <dgm:spPr/>
      <dgm:t>
        <a:bodyPr/>
        <a:lstStyle/>
        <a:p>
          <a:pPr algn="l"/>
          <a:endParaRPr lang="en-US"/>
        </a:p>
      </dgm:t>
    </dgm:pt>
    <dgm:pt modelId="{E0E030B3-E2AF-49EB-B1D8-FC7072D056A1}">
      <dgm:prSet phldrT="[Text]" custT="1"/>
      <dgm:spPr>
        <a:noFill/>
        <a:ln>
          <a:noFill/>
        </a:ln>
      </dgm:spPr>
      <dgm:t>
        <a:bodyPr tIns="91440" bIns="91440"/>
        <a:lstStyle/>
        <a:p>
          <a:pPr algn="l"/>
          <a:r>
            <a:rPr lang="en-US" sz="1100">
              <a:solidFill>
                <a:schemeClr val="accent2">
                  <a:lumMod val="50000"/>
                </a:schemeClr>
              </a:solidFill>
              <a:latin typeface="Calibri" panose="020F0502020204030204" pitchFamily="34" charset="0"/>
              <a:cs typeface="Calibri" panose="020F0502020204030204" pitchFamily="34" charset="0"/>
            </a:rPr>
            <a:t> Name Listed on Event T-shirt</a:t>
          </a:r>
          <a:endParaRPr lang="en-US" sz="1100" b="1">
            <a:solidFill>
              <a:schemeClr val="accent2">
                <a:lumMod val="50000"/>
              </a:schemeClr>
            </a:solidFill>
            <a:latin typeface="Calibri" panose="020F0502020204030204" pitchFamily="34" charset="0"/>
            <a:cs typeface="Calibri" panose="020F0502020204030204" pitchFamily="34" charset="0"/>
          </a:endParaRPr>
        </a:p>
      </dgm:t>
    </dgm:pt>
    <dgm:pt modelId="{982F71E8-AC33-49F2-A375-28FE04B8B3FD}" type="parTrans" cxnId="{D4C7DA60-5853-41DF-BDD5-4C2F41C77E97}">
      <dgm:prSet/>
      <dgm:spPr/>
      <dgm:t>
        <a:bodyPr/>
        <a:lstStyle/>
        <a:p>
          <a:pPr algn="l"/>
          <a:endParaRPr lang="en-US"/>
        </a:p>
      </dgm:t>
    </dgm:pt>
    <dgm:pt modelId="{67BBC736-76A0-4F3B-BD51-2FEC1036E3B7}" type="sibTrans" cxnId="{D4C7DA60-5853-41DF-BDD5-4C2F41C77E97}">
      <dgm:prSet/>
      <dgm:spPr/>
      <dgm:t>
        <a:bodyPr/>
        <a:lstStyle/>
        <a:p>
          <a:pPr algn="l"/>
          <a:endParaRPr lang="en-US"/>
        </a:p>
      </dgm:t>
    </dgm:pt>
    <dgm:pt modelId="{D81601D6-486A-4D3A-BE17-FB25B2BA2A17}">
      <dgm:prSet custT="1"/>
      <dgm:spPr>
        <a:noFill/>
        <a:ln>
          <a:noFill/>
        </a:ln>
      </dgm:spPr>
      <dgm:t>
        <a:bodyPr tIns="91440" bIns="91440"/>
        <a:lstStyle/>
        <a:p>
          <a:pPr algn="l">
            <a:buFont typeface="Symbol" panose="05050102010706020507" pitchFamily="18" charset="2"/>
            <a:buChar char=""/>
          </a:pPr>
          <a:r>
            <a:rPr lang="en-US" sz="1100" b="0">
              <a:solidFill>
                <a:schemeClr val="tx2">
                  <a:lumMod val="50000"/>
                </a:schemeClr>
              </a:solidFill>
              <a:latin typeface="Calibri" panose="020F0502020204030204" pitchFamily="34" charset="0"/>
              <a:cs typeface="Calibri" panose="020F0502020204030204" pitchFamily="34" charset="0"/>
            </a:rPr>
            <a:t>  Listed in CMHS annual report with logo</a:t>
          </a:r>
        </a:p>
      </dgm:t>
    </dgm:pt>
    <dgm:pt modelId="{F4636596-6058-412C-8DF1-2139AAFD18C2}" type="parTrans" cxnId="{51205B4E-6005-4C80-873F-9825091A1209}">
      <dgm:prSet/>
      <dgm:spPr/>
      <dgm:t>
        <a:bodyPr/>
        <a:lstStyle/>
        <a:p>
          <a:pPr algn="l"/>
          <a:endParaRPr lang="en-US"/>
        </a:p>
      </dgm:t>
    </dgm:pt>
    <dgm:pt modelId="{6B77388E-F1FB-4DB0-A641-432E7BA4869E}" type="sibTrans" cxnId="{51205B4E-6005-4C80-873F-9825091A1209}">
      <dgm:prSet/>
      <dgm:spPr/>
      <dgm:t>
        <a:bodyPr/>
        <a:lstStyle/>
        <a:p>
          <a:pPr algn="l"/>
          <a:endParaRPr lang="en-US"/>
        </a:p>
      </dgm:t>
    </dgm:pt>
    <dgm:pt modelId="{0BD5BCC0-CC88-443B-9713-5DAB6C5E5637}">
      <dgm:prSet custT="1"/>
      <dgm:spPr>
        <a:noFill/>
        <a:ln>
          <a:noFill/>
        </a:ln>
      </dgm:spPr>
      <dgm:t>
        <a:bodyPr tIns="91440" bIns="91440"/>
        <a:lstStyle/>
        <a:p>
          <a:pPr algn="l">
            <a:buFont typeface="Symbol" panose="05050102010706020507" pitchFamily="18" charset="2"/>
            <a:buChar char=""/>
          </a:pPr>
          <a:r>
            <a:rPr lang="en-US" sz="1100" b="0">
              <a:solidFill>
                <a:schemeClr val="tx2">
                  <a:lumMod val="50000"/>
                </a:schemeClr>
              </a:solidFill>
              <a:latin typeface="Calibri" panose="020F0502020204030204" pitchFamily="34" charset="0"/>
              <a:cs typeface="Calibri" panose="020F0502020204030204" pitchFamily="34" charset="0"/>
            </a:rPr>
            <a:t>  Sponsor display at the event (provided by sponsor)</a:t>
          </a:r>
        </a:p>
      </dgm:t>
    </dgm:pt>
    <dgm:pt modelId="{FB3AB166-A553-44D5-ABE7-BF9CDE36893F}" type="parTrans" cxnId="{F82CE8BD-47F5-4327-BB3C-AB80A60D3858}">
      <dgm:prSet/>
      <dgm:spPr/>
      <dgm:t>
        <a:bodyPr/>
        <a:lstStyle/>
        <a:p>
          <a:pPr algn="l"/>
          <a:endParaRPr lang="en-US"/>
        </a:p>
      </dgm:t>
    </dgm:pt>
    <dgm:pt modelId="{550F9154-C7C3-4A03-A2DE-2674D4399E6E}" type="sibTrans" cxnId="{F82CE8BD-47F5-4327-BB3C-AB80A60D3858}">
      <dgm:prSet/>
      <dgm:spPr/>
      <dgm:t>
        <a:bodyPr/>
        <a:lstStyle/>
        <a:p>
          <a:pPr algn="l"/>
          <a:endParaRPr lang="en-US"/>
        </a:p>
      </dgm:t>
    </dgm:pt>
    <dgm:pt modelId="{BD6BEDB7-F466-45F3-98EE-3A0C3029AB10}">
      <dgm:prSet custT="1"/>
      <dgm:spPr>
        <a:noFill/>
        <a:ln>
          <a:noFill/>
        </a:ln>
      </dgm:spPr>
      <dgm:t>
        <a:bodyPr tIns="91440" bIns="91440"/>
        <a:lstStyle/>
        <a:p>
          <a:pPr algn="l">
            <a:buFont typeface="Symbol" panose="05050102010706020507" pitchFamily="18" charset="2"/>
            <a:buChar char=""/>
          </a:pPr>
          <a:r>
            <a:rPr lang="en-US" sz="1100" b="0">
              <a:solidFill>
                <a:schemeClr val="tx2">
                  <a:lumMod val="50000"/>
                </a:schemeClr>
              </a:solidFill>
              <a:latin typeface="Calibri" panose="020F0502020204030204" pitchFamily="34" charset="0"/>
              <a:cs typeface="Calibri" panose="020F0502020204030204" pitchFamily="34" charset="0"/>
            </a:rPr>
            <a:t>  Large Logo on Event T-shirt</a:t>
          </a:r>
        </a:p>
      </dgm:t>
    </dgm:pt>
    <dgm:pt modelId="{CD611D1A-AEB8-4888-9DFD-A3D0CAEC5AAA}" type="parTrans" cxnId="{8DCE7C7A-8E11-4460-987B-FADB2A3A4A7F}">
      <dgm:prSet/>
      <dgm:spPr/>
      <dgm:t>
        <a:bodyPr/>
        <a:lstStyle/>
        <a:p>
          <a:pPr algn="l"/>
          <a:endParaRPr lang="en-US"/>
        </a:p>
      </dgm:t>
    </dgm:pt>
    <dgm:pt modelId="{B57B6D47-2F4B-44F3-834A-3CC8D4678741}" type="sibTrans" cxnId="{8DCE7C7A-8E11-4460-987B-FADB2A3A4A7F}">
      <dgm:prSet/>
      <dgm:spPr/>
      <dgm:t>
        <a:bodyPr/>
        <a:lstStyle/>
        <a:p>
          <a:pPr algn="l"/>
          <a:endParaRPr lang="en-US"/>
        </a:p>
      </dgm:t>
    </dgm:pt>
    <dgm:pt modelId="{BE17E451-66F5-4E82-A6DB-3D45805B08DE}">
      <dgm:prSet custT="1"/>
      <dgm:spPr>
        <a:noFill/>
        <a:ln>
          <a:noFill/>
        </a:ln>
      </dgm:spPr>
      <dgm:t>
        <a:bodyPr tIns="91440" bIns="91440"/>
        <a:lstStyle/>
        <a:p>
          <a:pPr algn="l">
            <a:buFont typeface="Symbol" panose="05050102010706020507" pitchFamily="18" charset="2"/>
            <a:buChar char=""/>
          </a:pPr>
          <a:r>
            <a:rPr lang="en-US" sz="1100" b="0">
              <a:solidFill>
                <a:schemeClr val="tx2">
                  <a:lumMod val="50000"/>
                </a:schemeClr>
              </a:solidFill>
              <a:latin typeface="Calibri" panose="020F0502020204030204" pitchFamily="34" charset="0"/>
              <a:cs typeface="Calibri" panose="020F0502020204030204" pitchFamily="34" charset="0"/>
            </a:rPr>
            <a:t>  Promotional materials in race packet (provided by sponsor)</a:t>
          </a:r>
        </a:p>
      </dgm:t>
    </dgm:pt>
    <dgm:pt modelId="{22B734EE-7A81-4DA1-B132-E6F399E0867D}" type="parTrans" cxnId="{EE47B172-5BBD-426B-AD71-AA95F79B0493}">
      <dgm:prSet/>
      <dgm:spPr/>
      <dgm:t>
        <a:bodyPr/>
        <a:lstStyle/>
        <a:p>
          <a:pPr algn="l"/>
          <a:endParaRPr lang="en-US"/>
        </a:p>
      </dgm:t>
    </dgm:pt>
    <dgm:pt modelId="{F6C94FFD-3EB2-4D53-8884-C47E30A12F86}" type="sibTrans" cxnId="{EE47B172-5BBD-426B-AD71-AA95F79B0493}">
      <dgm:prSet/>
      <dgm:spPr/>
      <dgm:t>
        <a:bodyPr/>
        <a:lstStyle/>
        <a:p>
          <a:pPr algn="l"/>
          <a:endParaRPr lang="en-US"/>
        </a:p>
      </dgm:t>
    </dgm:pt>
    <dgm:pt modelId="{403BD248-0219-4D8B-873A-38751C9756CE}">
      <dgm:prSet custT="1"/>
      <dgm:spPr>
        <a:noFill/>
        <a:ln>
          <a:noFill/>
        </a:ln>
      </dgm:spPr>
      <dgm:t>
        <a:bodyPr tIns="91440" bIns="91440"/>
        <a:lstStyle/>
        <a:p>
          <a:pPr algn="l">
            <a:buFont typeface="Symbol" panose="05050102010706020507" pitchFamily="18" charset="2"/>
            <a:buChar char=""/>
          </a:pPr>
          <a:r>
            <a:rPr lang="en-US" sz="1100" b="0">
              <a:solidFill>
                <a:schemeClr val="tx2">
                  <a:lumMod val="50000"/>
                </a:schemeClr>
              </a:solidFill>
              <a:latin typeface="Calibri" panose="020F0502020204030204" pitchFamily="34" charset="0"/>
              <a:cs typeface="Calibri" panose="020F0502020204030204" pitchFamily="34" charset="0"/>
            </a:rPr>
            <a:t>  6 Complimentary entries to the race</a:t>
          </a:r>
        </a:p>
      </dgm:t>
    </dgm:pt>
    <dgm:pt modelId="{D681383F-8280-4854-8CFC-1BE8EA944EFF}" type="parTrans" cxnId="{787F6F5D-891E-4A00-BCE4-1ADD7403C67E}">
      <dgm:prSet/>
      <dgm:spPr/>
      <dgm:t>
        <a:bodyPr/>
        <a:lstStyle/>
        <a:p>
          <a:pPr algn="l"/>
          <a:endParaRPr lang="en-US"/>
        </a:p>
      </dgm:t>
    </dgm:pt>
    <dgm:pt modelId="{64555B9A-69F0-4875-8447-7D4FD3275842}" type="sibTrans" cxnId="{787F6F5D-891E-4A00-BCE4-1ADD7403C67E}">
      <dgm:prSet/>
      <dgm:spPr/>
      <dgm:t>
        <a:bodyPr/>
        <a:lstStyle/>
        <a:p>
          <a:pPr algn="l"/>
          <a:endParaRPr lang="en-US"/>
        </a:p>
      </dgm:t>
    </dgm:pt>
    <dgm:pt modelId="{95E54855-9F7E-4221-8E13-4943934DB5EB}">
      <dgm:prSet custT="1"/>
      <dgm:spPr>
        <a:noFill/>
        <a:ln>
          <a:noFill/>
        </a:ln>
      </dgm:spPr>
      <dgm:t>
        <a:bodyPr tIns="91440" bIns="91440"/>
        <a:lstStyle/>
        <a:p>
          <a:pPr algn="l"/>
          <a:r>
            <a:rPr lang="en-US" sz="1100" b="0">
              <a:solidFill>
                <a:schemeClr val="tx2">
                  <a:lumMod val="50000"/>
                </a:schemeClr>
              </a:solidFill>
              <a:latin typeface="Calibri" panose="020F0502020204030204" pitchFamily="34" charset="0"/>
              <a:cs typeface="Calibri" panose="020F0502020204030204" pitchFamily="34" charset="0"/>
            </a:rPr>
            <a:t>  Sponsorship recognition in materials and announcements</a:t>
          </a:r>
        </a:p>
      </dgm:t>
    </dgm:pt>
    <dgm:pt modelId="{DF0C900F-9782-4D53-9A2C-2FEA0BDF2DA7}" type="parTrans" cxnId="{3228DC2F-BE55-4921-BC92-F249CC8F896F}">
      <dgm:prSet/>
      <dgm:spPr/>
      <dgm:t>
        <a:bodyPr/>
        <a:lstStyle/>
        <a:p>
          <a:pPr algn="l"/>
          <a:endParaRPr lang="en-US"/>
        </a:p>
      </dgm:t>
    </dgm:pt>
    <dgm:pt modelId="{62E8EB8C-087B-4B3E-A989-D7361046EF24}" type="sibTrans" cxnId="{3228DC2F-BE55-4921-BC92-F249CC8F896F}">
      <dgm:prSet/>
      <dgm:spPr/>
      <dgm:t>
        <a:bodyPr/>
        <a:lstStyle/>
        <a:p>
          <a:pPr algn="l"/>
          <a:endParaRPr lang="en-US"/>
        </a:p>
      </dgm:t>
    </dgm:pt>
    <dgm:pt modelId="{A8C8AB24-1861-478B-A942-4E0A0280EA48}">
      <dgm:prSet custT="1"/>
      <dgm:spPr>
        <a:noFill/>
        <a:ln>
          <a:noFill/>
        </a:ln>
      </dgm:spPr>
      <dgm:t>
        <a:bodyPr tIns="91440" bIns="91440"/>
        <a:lstStyle/>
        <a:p>
          <a:pPr algn="l">
            <a:buFont typeface="Symbol" panose="05050102010706020507" pitchFamily="18" charset="2"/>
            <a:buChar char=""/>
          </a:pPr>
          <a:r>
            <a:rPr lang="en-US" sz="1100">
              <a:solidFill>
                <a:schemeClr val="accent4">
                  <a:lumMod val="50000"/>
                </a:schemeClr>
              </a:solidFill>
              <a:latin typeface="Calibri" panose="020F0502020204030204" pitchFamily="34" charset="0"/>
              <a:cs typeface="Calibri" panose="020F0502020204030204" pitchFamily="34" charset="0"/>
            </a:rPr>
            <a:t>  Listed in CMHS annual report</a:t>
          </a:r>
        </a:p>
      </dgm:t>
    </dgm:pt>
    <dgm:pt modelId="{4BBC2105-1D87-42E4-BA2C-42888397B976}" type="parTrans" cxnId="{F183101B-D22B-4E01-9313-C078D1AED62C}">
      <dgm:prSet/>
      <dgm:spPr/>
      <dgm:t>
        <a:bodyPr/>
        <a:lstStyle/>
        <a:p>
          <a:pPr algn="l"/>
          <a:endParaRPr lang="en-US"/>
        </a:p>
      </dgm:t>
    </dgm:pt>
    <dgm:pt modelId="{7E03281D-AD49-4008-9F6E-75F938643FE3}" type="sibTrans" cxnId="{F183101B-D22B-4E01-9313-C078D1AED62C}">
      <dgm:prSet/>
      <dgm:spPr/>
      <dgm:t>
        <a:bodyPr/>
        <a:lstStyle/>
        <a:p>
          <a:pPr algn="l"/>
          <a:endParaRPr lang="en-US"/>
        </a:p>
      </dgm:t>
    </dgm:pt>
    <dgm:pt modelId="{BC829112-6BD8-4522-AFE1-2B1CDAEFA3B5}">
      <dgm:prSet custT="1"/>
      <dgm:spPr>
        <a:noFill/>
        <a:ln>
          <a:noFill/>
        </a:ln>
      </dgm:spPr>
      <dgm:t>
        <a:bodyPr tIns="91440" bIns="91440"/>
        <a:lstStyle/>
        <a:p>
          <a:pPr algn="l">
            <a:buFont typeface="Symbol" panose="05050102010706020507" pitchFamily="18" charset="2"/>
            <a:buChar char=""/>
          </a:pPr>
          <a:r>
            <a:rPr lang="en-US" sz="1100">
              <a:solidFill>
                <a:schemeClr val="accent4">
                  <a:lumMod val="50000"/>
                </a:schemeClr>
              </a:solidFill>
              <a:latin typeface="Calibri" panose="020F0502020204030204" pitchFamily="34" charset="0"/>
              <a:cs typeface="Calibri" panose="020F0502020204030204" pitchFamily="34" charset="0"/>
            </a:rPr>
            <a:t>  Sponsor display at the event (provided by sponsor)</a:t>
          </a:r>
        </a:p>
      </dgm:t>
    </dgm:pt>
    <dgm:pt modelId="{CCC71615-3367-456C-92DD-C025C02B034C}" type="parTrans" cxnId="{C225DDBC-94E3-4719-BDB5-FC1EEC5C01C6}">
      <dgm:prSet/>
      <dgm:spPr/>
      <dgm:t>
        <a:bodyPr/>
        <a:lstStyle/>
        <a:p>
          <a:pPr algn="l"/>
          <a:endParaRPr lang="en-US"/>
        </a:p>
      </dgm:t>
    </dgm:pt>
    <dgm:pt modelId="{0E3680E2-4222-4832-BE89-A55FBBB6544D}" type="sibTrans" cxnId="{C225DDBC-94E3-4719-BDB5-FC1EEC5C01C6}">
      <dgm:prSet/>
      <dgm:spPr/>
      <dgm:t>
        <a:bodyPr/>
        <a:lstStyle/>
        <a:p>
          <a:pPr algn="l"/>
          <a:endParaRPr lang="en-US"/>
        </a:p>
      </dgm:t>
    </dgm:pt>
    <dgm:pt modelId="{DA8BDCA1-2086-405E-9A94-7B4EFD345F9E}">
      <dgm:prSet custT="1"/>
      <dgm:spPr>
        <a:noFill/>
        <a:ln>
          <a:noFill/>
        </a:ln>
      </dgm:spPr>
      <dgm:t>
        <a:bodyPr tIns="91440" bIns="91440"/>
        <a:lstStyle/>
        <a:p>
          <a:pPr algn="l">
            <a:buFont typeface="Symbol" panose="05050102010706020507" pitchFamily="18" charset="2"/>
            <a:buChar char=""/>
          </a:pPr>
          <a:r>
            <a:rPr lang="en-US" sz="1100">
              <a:solidFill>
                <a:schemeClr val="accent4">
                  <a:lumMod val="50000"/>
                </a:schemeClr>
              </a:solidFill>
              <a:latin typeface="Calibri" panose="020F0502020204030204" pitchFamily="34" charset="0"/>
              <a:cs typeface="Calibri" panose="020F0502020204030204" pitchFamily="34" charset="0"/>
            </a:rPr>
            <a:t>  Medium Logo on Event T-shirt</a:t>
          </a:r>
        </a:p>
      </dgm:t>
    </dgm:pt>
    <dgm:pt modelId="{9280D8A2-D1BA-480D-B05E-665C24DFDD06}" type="parTrans" cxnId="{FAAEC59A-55D4-4A15-8F9E-FAD29E819C51}">
      <dgm:prSet/>
      <dgm:spPr/>
      <dgm:t>
        <a:bodyPr/>
        <a:lstStyle/>
        <a:p>
          <a:pPr algn="l"/>
          <a:endParaRPr lang="en-US"/>
        </a:p>
      </dgm:t>
    </dgm:pt>
    <dgm:pt modelId="{020713EC-6487-40BB-8575-30EB0DF40D4F}" type="sibTrans" cxnId="{FAAEC59A-55D4-4A15-8F9E-FAD29E819C51}">
      <dgm:prSet/>
      <dgm:spPr/>
      <dgm:t>
        <a:bodyPr/>
        <a:lstStyle/>
        <a:p>
          <a:pPr algn="l"/>
          <a:endParaRPr lang="en-US"/>
        </a:p>
      </dgm:t>
    </dgm:pt>
    <dgm:pt modelId="{4128625B-51AD-46CA-B95F-A1D6571213F6}">
      <dgm:prSet custT="1"/>
      <dgm:spPr>
        <a:noFill/>
        <a:ln>
          <a:noFill/>
        </a:ln>
      </dgm:spPr>
      <dgm:t>
        <a:bodyPr tIns="91440" bIns="91440"/>
        <a:lstStyle/>
        <a:p>
          <a:pPr algn="l">
            <a:buFont typeface="Symbol" panose="05050102010706020507" pitchFamily="18" charset="2"/>
            <a:buChar char=""/>
          </a:pPr>
          <a:r>
            <a:rPr lang="en-US" sz="1100">
              <a:solidFill>
                <a:schemeClr val="accent4">
                  <a:lumMod val="50000"/>
                </a:schemeClr>
              </a:solidFill>
              <a:latin typeface="Calibri" panose="020F0502020204030204" pitchFamily="34" charset="0"/>
              <a:cs typeface="Calibri" panose="020F0502020204030204" pitchFamily="34" charset="0"/>
            </a:rPr>
            <a:t>  Promotional materials in race packet (provided by sponsor)</a:t>
          </a:r>
        </a:p>
      </dgm:t>
    </dgm:pt>
    <dgm:pt modelId="{F40FBF4F-D322-4699-B3B7-B5633CF9C01B}" type="parTrans" cxnId="{3A291B0C-C2B3-49F2-9E9B-2EC42B37A85D}">
      <dgm:prSet/>
      <dgm:spPr/>
      <dgm:t>
        <a:bodyPr/>
        <a:lstStyle/>
        <a:p>
          <a:pPr algn="l"/>
          <a:endParaRPr lang="en-US"/>
        </a:p>
      </dgm:t>
    </dgm:pt>
    <dgm:pt modelId="{0EF57DF3-85EB-40CE-A8D7-B3965518C5E2}" type="sibTrans" cxnId="{3A291B0C-C2B3-49F2-9E9B-2EC42B37A85D}">
      <dgm:prSet/>
      <dgm:spPr/>
      <dgm:t>
        <a:bodyPr/>
        <a:lstStyle/>
        <a:p>
          <a:pPr algn="l"/>
          <a:endParaRPr lang="en-US"/>
        </a:p>
      </dgm:t>
    </dgm:pt>
    <dgm:pt modelId="{FA10C2A0-B572-4926-802F-BEDB4B22944B}">
      <dgm:prSet custT="1"/>
      <dgm:spPr>
        <a:noFill/>
        <a:ln>
          <a:noFill/>
        </a:ln>
      </dgm:spPr>
      <dgm:t>
        <a:bodyPr tIns="91440" bIns="91440"/>
        <a:lstStyle/>
        <a:p>
          <a:pPr algn="l">
            <a:buFont typeface="Symbol" panose="05050102010706020507" pitchFamily="18" charset="2"/>
            <a:buChar char=""/>
          </a:pPr>
          <a:r>
            <a:rPr lang="en-US" sz="1100">
              <a:solidFill>
                <a:schemeClr val="accent4">
                  <a:lumMod val="50000"/>
                </a:schemeClr>
              </a:solidFill>
              <a:latin typeface="Calibri" panose="020F0502020204030204" pitchFamily="34" charset="0"/>
              <a:cs typeface="Calibri" panose="020F0502020204030204" pitchFamily="34" charset="0"/>
            </a:rPr>
            <a:t>  4 Complimentary entries to the race</a:t>
          </a:r>
        </a:p>
      </dgm:t>
    </dgm:pt>
    <dgm:pt modelId="{B28C5CE7-27F1-473C-B1BD-E96519837566}" type="parTrans" cxnId="{00E1D1EC-0EA2-4436-925A-E392907F26A2}">
      <dgm:prSet/>
      <dgm:spPr/>
      <dgm:t>
        <a:bodyPr/>
        <a:lstStyle/>
        <a:p>
          <a:pPr algn="l"/>
          <a:endParaRPr lang="en-US"/>
        </a:p>
      </dgm:t>
    </dgm:pt>
    <dgm:pt modelId="{00366ACC-77BD-4C43-A4D6-28983C042F6B}" type="sibTrans" cxnId="{00E1D1EC-0EA2-4436-925A-E392907F26A2}">
      <dgm:prSet/>
      <dgm:spPr/>
      <dgm:t>
        <a:bodyPr/>
        <a:lstStyle/>
        <a:p>
          <a:pPr algn="l"/>
          <a:endParaRPr lang="en-US"/>
        </a:p>
      </dgm:t>
    </dgm:pt>
    <dgm:pt modelId="{68579BA5-AD38-4F49-9A8A-2D92149A95DA}">
      <dgm:prSet custT="1"/>
      <dgm:spPr>
        <a:noFill/>
        <a:ln>
          <a:noFill/>
        </a:ln>
      </dgm:spPr>
      <dgm:t>
        <a:bodyPr tIns="91440" bIns="91440"/>
        <a:lstStyle/>
        <a:p>
          <a:pPr algn="l"/>
          <a:r>
            <a:rPr lang="en-US" sz="1100">
              <a:solidFill>
                <a:schemeClr val="accent4">
                  <a:lumMod val="50000"/>
                </a:schemeClr>
              </a:solidFill>
              <a:latin typeface="Calibri" panose="020F0502020204030204" pitchFamily="34" charset="0"/>
              <a:cs typeface="Calibri" panose="020F0502020204030204" pitchFamily="34" charset="0"/>
            </a:rPr>
            <a:t>  Sponsorship recognition in materials and announcements</a:t>
          </a:r>
        </a:p>
      </dgm:t>
    </dgm:pt>
    <dgm:pt modelId="{16460770-D9F4-4650-9066-9A91B8711F7E}" type="parTrans" cxnId="{ACD82097-0B8D-4EAE-8D16-2E746CD7C751}">
      <dgm:prSet/>
      <dgm:spPr/>
      <dgm:t>
        <a:bodyPr/>
        <a:lstStyle/>
        <a:p>
          <a:pPr algn="l"/>
          <a:endParaRPr lang="en-US"/>
        </a:p>
      </dgm:t>
    </dgm:pt>
    <dgm:pt modelId="{B9E6C287-4AD3-47FE-BC2B-E68CD123E742}" type="sibTrans" cxnId="{ACD82097-0B8D-4EAE-8D16-2E746CD7C751}">
      <dgm:prSet/>
      <dgm:spPr/>
      <dgm:t>
        <a:bodyPr/>
        <a:lstStyle/>
        <a:p>
          <a:pPr algn="l"/>
          <a:endParaRPr lang="en-US"/>
        </a:p>
      </dgm:t>
    </dgm:pt>
    <dgm:pt modelId="{844D0695-BB2C-4C18-8FD7-06215C5CD50C}">
      <dgm:prSet custT="1"/>
      <dgm:spPr>
        <a:noFill/>
        <a:ln>
          <a:noFill/>
        </a:ln>
      </dgm:spPr>
      <dgm:t>
        <a:bodyPr tIns="91440" bIns="91440"/>
        <a:lstStyle/>
        <a:p>
          <a:pPr algn="l">
            <a:buFont typeface="Symbol" panose="05050102010706020507" pitchFamily="18" charset="2"/>
            <a:buChar char=""/>
          </a:pPr>
          <a:r>
            <a:rPr lang="en-US" sz="1100">
              <a:solidFill>
                <a:schemeClr val="accent1">
                  <a:lumMod val="50000"/>
                </a:schemeClr>
              </a:solidFill>
              <a:latin typeface="Calibri" panose="020F0502020204030204" pitchFamily="34" charset="0"/>
              <a:cs typeface="Calibri" panose="020F0502020204030204" pitchFamily="34" charset="0"/>
            </a:rPr>
            <a:t>  Listed in CMHS annual report</a:t>
          </a:r>
        </a:p>
      </dgm:t>
    </dgm:pt>
    <dgm:pt modelId="{53A685D2-90BD-479B-8CB3-6C8C2B252FF0}" type="parTrans" cxnId="{D4DFED47-A04A-4B47-AEAB-7CE93F847837}">
      <dgm:prSet/>
      <dgm:spPr/>
      <dgm:t>
        <a:bodyPr/>
        <a:lstStyle/>
        <a:p>
          <a:pPr algn="l"/>
          <a:endParaRPr lang="en-US"/>
        </a:p>
      </dgm:t>
    </dgm:pt>
    <dgm:pt modelId="{0E36A528-1FA1-4628-8A30-21738A6DD93A}" type="sibTrans" cxnId="{D4DFED47-A04A-4B47-AEAB-7CE93F847837}">
      <dgm:prSet/>
      <dgm:spPr/>
      <dgm:t>
        <a:bodyPr/>
        <a:lstStyle/>
        <a:p>
          <a:pPr algn="l"/>
          <a:endParaRPr lang="en-US"/>
        </a:p>
      </dgm:t>
    </dgm:pt>
    <dgm:pt modelId="{90BC1E18-89A8-4E02-9330-4B2528131266}">
      <dgm:prSet custT="1"/>
      <dgm:spPr>
        <a:noFill/>
        <a:ln>
          <a:noFill/>
        </a:ln>
      </dgm:spPr>
      <dgm:t>
        <a:bodyPr tIns="91440" bIns="91440"/>
        <a:lstStyle/>
        <a:p>
          <a:pPr algn="l">
            <a:buFont typeface="Symbol" panose="05050102010706020507" pitchFamily="18" charset="2"/>
            <a:buChar char=""/>
          </a:pPr>
          <a:r>
            <a:rPr lang="en-US" sz="1100">
              <a:solidFill>
                <a:schemeClr val="accent1">
                  <a:lumMod val="50000"/>
                </a:schemeClr>
              </a:solidFill>
              <a:latin typeface="Calibri" panose="020F0502020204030204" pitchFamily="34" charset="0"/>
              <a:cs typeface="Calibri" panose="020F0502020204030204" pitchFamily="34" charset="0"/>
            </a:rPr>
            <a:t>  Sponsor display at the event (provided by sponsor)</a:t>
          </a:r>
        </a:p>
      </dgm:t>
    </dgm:pt>
    <dgm:pt modelId="{2C9D2422-1E7A-4B78-991E-A615AE951EF4}" type="parTrans" cxnId="{C0EC783A-B84D-40D7-B58C-F876F0EA3322}">
      <dgm:prSet/>
      <dgm:spPr/>
      <dgm:t>
        <a:bodyPr/>
        <a:lstStyle/>
        <a:p>
          <a:pPr algn="l"/>
          <a:endParaRPr lang="en-US"/>
        </a:p>
      </dgm:t>
    </dgm:pt>
    <dgm:pt modelId="{77A879D5-B060-449A-BECD-0A2D5E24ED24}" type="sibTrans" cxnId="{C0EC783A-B84D-40D7-B58C-F876F0EA3322}">
      <dgm:prSet/>
      <dgm:spPr/>
      <dgm:t>
        <a:bodyPr/>
        <a:lstStyle/>
        <a:p>
          <a:pPr algn="l"/>
          <a:endParaRPr lang="en-US"/>
        </a:p>
      </dgm:t>
    </dgm:pt>
    <dgm:pt modelId="{6508786B-A1E0-48B2-A32A-973691A4657B}">
      <dgm:prSet custT="1"/>
      <dgm:spPr>
        <a:noFill/>
        <a:ln>
          <a:noFill/>
        </a:ln>
      </dgm:spPr>
      <dgm:t>
        <a:bodyPr tIns="91440" bIns="91440"/>
        <a:lstStyle/>
        <a:p>
          <a:pPr algn="l">
            <a:buFont typeface="Symbol" panose="05050102010706020507" pitchFamily="18" charset="2"/>
            <a:buChar char=""/>
          </a:pPr>
          <a:r>
            <a:rPr lang="en-US" sz="1100">
              <a:solidFill>
                <a:schemeClr val="accent1">
                  <a:lumMod val="50000"/>
                </a:schemeClr>
              </a:solidFill>
              <a:latin typeface="Calibri" panose="020F0502020204030204" pitchFamily="34" charset="0"/>
              <a:cs typeface="Calibri" panose="020F0502020204030204" pitchFamily="34" charset="0"/>
            </a:rPr>
            <a:t>  Small Logo on Event T-shirt</a:t>
          </a:r>
        </a:p>
      </dgm:t>
    </dgm:pt>
    <dgm:pt modelId="{127F8DE7-527D-4BA0-81AC-8FE0D545A99B}" type="parTrans" cxnId="{AD98F7DF-629B-4E92-B0B1-51EF679C04F9}">
      <dgm:prSet/>
      <dgm:spPr/>
      <dgm:t>
        <a:bodyPr/>
        <a:lstStyle/>
        <a:p>
          <a:pPr algn="l"/>
          <a:endParaRPr lang="en-US"/>
        </a:p>
      </dgm:t>
    </dgm:pt>
    <dgm:pt modelId="{988CB4C1-3344-4214-93BD-705F0FEF813A}" type="sibTrans" cxnId="{AD98F7DF-629B-4E92-B0B1-51EF679C04F9}">
      <dgm:prSet/>
      <dgm:spPr/>
      <dgm:t>
        <a:bodyPr/>
        <a:lstStyle/>
        <a:p>
          <a:pPr algn="l"/>
          <a:endParaRPr lang="en-US"/>
        </a:p>
      </dgm:t>
    </dgm:pt>
    <dgm:pt modelId="{B85B1840-F4A3-464D-8C52-ABE324D4A262}">
      <dgm:prSet custT="1"/>
      <dgm:spPr>
        <a:noFill/>
        <a:ln>
          <a:noFill/>
        </a:ln>
      </dgm:spPr>
      <dgm:t>
        <a:bodyPr tIns="91440" bIns="91440"/>
        <a:lstStyle/>
        <a:p>
          <a:pPr algn="l">
            <a:buFont typeface="Symbol" panose="05050102010706020507" pitchFamily="18" charset="2"/>
            <a:buChar char=""/>
          </a:pPr>
          <a:r>
            <a:rPr lang="en-US" sz="1100">
              <a:solidFill>
                <a:schemeClr val="accent1">
                  <a:lumMod val="50000"/>
                </a:schemeClr>
              </a:solidFill>
              <a:latin typeface="Calibri" panose="020F0502020204030204" pitchFamily="34" charset="0"/>
              <a:cs typeface="Calibri" panose="020F0502020204030204" pitchFamily="34" charset="0"/>
            </a:rPr>
            <a:t>  Promotional materials in race packet (provided by sponsor)</a:t>
          </a:r>
        </a:p>
      </dgm:t>
    </dgm:pt>
    <dgm:pt modelId="{D4025FB1-7CA9-4C91-B00A-AAA206C00613}" type="parTrans" cxnId="{2B5E235B-FBC7-4172-9839-69D7AE82718E}">
      <dgm:prSet/>
      <dgm:spPr/>
      <dgm:t>
        <a:bodyPr/>
        <a:lstStyle/>
        <a:p>
          <a:pPr algn="l"/>
          <a:endParaRPr lang="en-US"/>
        </a:p>
      </dgm:t>
    </dgm:pt>
    <dgm:pt modelId="{91BE8E64-7EA6-4772-B0AC-AC36455F67EB}" type="sibTrans" cxnId="{2B5E235B-FBC7-4172-9839-69D7AE82718E}">
      <dgm:prSet/>
      <dgm:spPr/>
      <dgm:t>
        <a:bodyPr/>
        <a:lstStyle/>
        <a:p>
          <a:pPr algn="l"/>
          <a:endParaRPr lang="en-US"/>
        </a:p>
      </dgm:t>
    </dgm:pt>
    <dgm:pt modelId="{3208CCD2-121A-483A-86A3-013C07B7CF00}">
      <dgm:prSet custT="1"/>
      <dgm:spPr>
        <a:noFill/>
        <a:ln>
          <a:noFill/>
        </a:ln>
      </dgm:spPr>
      <dgm:t>
        <a:bodyPr tIns="91440" bIns="91440"/>
        <a:lstStyle/>
        <a:p>
          <a:pPr algn="l">
            <a:buFont typeface="Symbol" panose="05050102010706020507" pitchFamily="18" charset="2"/>
            <a:buChar char=""/>
          </a:pPr>
          <a:r>
            <a:rPr lang="en-US" sz="1100">
              <a:solidFill>
                <a:schemeClr val="accent1">
                  <a:lumMod val="50000"/>
                </a:schemeClr>
              </a:solidFill>
              <a:latin typeface="Calibri" panose="020F0502020204030204" pitchFamily="34" charset="0"/>
              <a:cs typeface="Calibri" panose="020F0502020204030204" pitchFamily="34" charset="0"/>
            </a:rPr>
            <a:t>  2 Complimentary entries to the race</a:t>
          </a:r>
        </a:p>
      </dgm:t>
    </dgm:pt>
    <dgm:pt modelId="{11729B36-991A-453C-A4B4-C0F3C8EF464F}" type="parTrans" cxnId="{67E1ABDE-2EAD-4DFF-8CE3-FB3CB6DF9605}">
      <dgm:prSet/>
      <dgm:spPr/>
      <dgm:t>
        <a:bodyPr/>
        <a:lstStyle/>
        <a:p>
          <a:pPr algn="l"/>
          <a:endParaRPr lang="en-US"/>
        </a:p>
      </dgm:t>
    </dgm:pt>
    <dgm:pt modelId="{445ECE3D-1E49-4439-B52F-A748006A897A}" type="sibTrans" cxnId="{67E1ABDE-2EAD-4DFF-8CE3-FB3CB6DF9605}">
      <dgm:prSet/>
      <dgm:spPr/>
      <dgm:t>
        <a:bodyPr/>
        <a:lstStyle/>
        <a:p>
          <a:pPr algn="l"/>
          <a:endParaRPr lang="en-US"/>
        </a:p>
      </dgm:t>
    </dgm:pt>
    <dgm:pt modelId="{794FBF99-FBA4-4CF6-A69A-5F0A7C657E52}">
      <dgm:prSet custT="1"/>
      <dgm:spPr>
        <a:noFill/>
        <a:ln>
          <a:noFill/>
        </a:ln>
      </dgm:spPr>
      <dgm:t>
        <a:bodyPr tIns="91440" bIns="91440"/>
        <a:lstStyle/>
        <a:p>
          <a:pPr algn="l"/>
          <a:r>
            <a:rPr lang="en-US" sz="1100">
              <a:solidFill>
                <a:schemeClr val="accent1">
                  <a:lumMod val="50000"/>
                </a:schemeClr>
              </a:solidFill>
              <a:latin typeface="Calibri" panose="020F0502020204030204" pitchFamily="34" charset="0"/>
              <a:cs typeface="Calibri" panose="020F0502020204030204" pitchFamily="34" charset="0"/>
            </a:rPr>
            <a:t>  Sponsorship recognition in materials and announcements</a:t>
          </a:r>
        </a:p>
      </dgm:t>
    </dgm:pt>
    <dgm:pt modelId="{0F7E4EF0-CC6D-45BD-8C3C-8129F73894E3}" type="parTrans" cxnId="{F557BF78-3F67-4E3D-9D91-A65E6AC18B9D}">
      <dgm:prSet/>
      <dgm:spPr/>
      <dgm:t>
        <a:bodyPr/>
        <a:lstStyle/>
        <a:p>
          <a:pPr algn="l"/>
          <a:endParaRPr lang="en-US"/>
        </a:p>
      </dgm:t>
    </dgm:pt>
    <dgm:pt modelId="{B813DCBA-39AB-4AA8-8D92-4218A79A5741}" type="sibTrans" cxnId="{F557BF78-3F67-4E3D-9D91-A65E6AC18B9D}">
      <dgm:prSet/>
      <dgm:spPr/>
      <dgm:t>
        <a:bodyPr/>
        <a:lstStyle/>
        <a:p>
          <a:pPr algn="l"/>
          <a:endParaRPr lang="en-US"/>
        </a:p>
      </dgm:t>
    </dgm:pt>
    <dgm:pt modelId="{EA8518CF-D7D3-455B-B334-EF35D304C90A}">
      <dgm:prSet phldrT="[Text]" custT="1"/>
      <dgm:spPr>
        <a:noFill/>
        <a:ln>
          <a:noFill/>
        </a:ln>
      </dgm:spPr>
      <dgm:t>
        <a:bodyPr tIns="91440" bIns="91440"/>
        <a:lstStyle/>
        <a:p>
          <a:pPr algn="l">
            <a:buFont typeface="Symbol" panose="05050102010706020507" pitchFamily="18" charset="2"/>
            <a:buChar char=""/>
          </a:pPr>
          <a:r>
            <a:rPr lang="en-US" sz="1100" b="0">
              <a:solidFill>
                <a:schemeClr val="bg1">
                  <a:lumMod val="50000"/>
                </a:schemeClr>
              </a:solidFill>
              <a:latin typeface="Calibri" panose="020F0502020204030204" pitchFamily="34" charset="0"/>
              <a:cs typeface="Calibri" panose="020F0502020204030204" pitchFamily="34" charset="0"/>
            </a:rPr>
            <a:t>  Listed on website with link</a:t>
          </a:r>
        </a:p>
      </dgm:t>
    </dgm:pt>
    <dgm:pt modelId="{2B920739-E69B-4E24-9134-5250850DC493}" type="parTrans" cxnId="{384E9DF4-C805-4CC0-B997-94586C246987}">
      <dgm:prSet/>
      <dgm:spPr/>
      <dgm:t>
        <a:bodyPr/>
        <a:lstStyle/>
        <a:p>
          <a:pPr algn="l"/>
          <a:endParaRPr lang="en-US"/>
        </a:p>
      </dgm:t>
    </dgm:pt>
    <dgm:pt modelId="{71497C85-DC81-4F33-BB2E-C6C6CF5DAF29}" type="sibTrans" cxnId="{384E9DF4-C805-4CC0-B997-94586C246987}">
      <dgm:prSet/>
      <dgm:spPr/>
      <dgm:t>
        <a:bodyPr/>
        <a:lstStyle/>
        <a:p>
          <a:pPr algn="l"/>
          <a:endParaRPr lang="en-US"/>
        </a:p>
      </dgm:t>
    </dgm:pt>
    <dgm:pt modelId="{BF15770E-5523-45D0-914A-F65188AD6F4A}">
      <dgm:prSet custT="1"/>
      <dgm:spPr>
        <a:noFill/>
        <a:ln>
          <a:noFill/>
        </a:ln>
      </dgm:spPr>
      <dgm:t>
        <a:bodyPr tIns="91440" bIns="91440"/>
        <a:lstStyle/>
        <a:p>
          <a:pPr algn="l">
            <a:buFont typeface="Symbol" panose="05050102010706020507" pitchFamily="18" charset="2"/>
            <a:buChar char=""/>
          </a:pPr>
          <a:r>
            <a:rPr lang="en-US" sz="1100" b="0">
              <a:solidFill>
                <a:schemeClr val="bg1">
                  <a:lumMod val="50000"/>
                </a:schemeClr>
              </a:solidFill>
              <a:latin typeface="Calibri" panose="020F0502020204030204" pitchFamily="34" charset="0"/>
              <a:cs typeface="Calibri" panose="020F0502020204030204" pitchFamily="34" charset="0"/>
            </a:rPr>
            <a:t>  Sponsorship recognition in materials and annoucements</a:t>
          </a:r>
        </a:p>
      </dgm:t>
    </dgm:pt>
    <dgm:pt modelId="{23EA36A5-ADD1-44EF-A820-55DCB8C30445}" type="parTrans" cxnId="{DE16B307-4325-4482-96F1-AA5EDA06BCC9}">
      <dgm:prSet/>
      <dgm:spPr/>
      <dgm:t>
        <a:bodyPr/>
        <a:lstStyle/>
        <a:p>
          <a:pPr algn="l"/>
          <a:endParaRPr lang="en-US"/>
        </a:p>
      </dgm:t>
    </dgm:pt>
    <dgm:pt modelId="{0351B416-4650-49A3-B6FC-4C4D4CCA513A}" type="sibTrans" cxnId="{DE16B307-4325-4482-96F1-AA5EDA06BCC9}">
      <dgm:prSet/>
      <dgm:spPr/>
      <dgm:t>
        <a:bodyPr/>
        <a:lstStyle/>
        <a:p>
          <a:pPr algn="l"/>
          <a:endParaRPr lang="en-US"/>
        </a:p>
      </dgm:t>
    </dgm:pt>
    <dgm:pt modelId="{86A185EF-E772-4609-A1BC-AF84A26986E9}">
      <dgm:prSet custT="1"/>
      <dgm:spPr>
        <a:noFill/>
        <a:ln>
          <a:noFill/>
        </a:ln>
      </dgm:spPr>
      <dgm:t>
        <a:bodyPr tIns="91440" bIns="91440"/>
        <a:lstStyle/>
        <a:p>
          <a:pPr algn="l"/>
          <a:r>
            <a:rPr lang="en-US" sz="1100">
              <a:solidFill>
                <a:schemeClr val="accent2">
                  <a:lumMod val="50000"/>
                </a:schemeClr>
              </a:solidFill>
              <a:latin typeface="Calibri" panose="020F0502020204030204" pitchFamily="34" charset="0"/>
              <a:cs typeface="Calibri" panose="020F0502020204030204" pitchFamily="34" charset="0"/>
            </a:rPr>
            <a:t> Sponsorship recognition in materials and announcements</a:t>
          </a:r>
        </a:p>
      </dgm:t>
    </dgm:pt>
    <dgm:pt modelId="{8D2691D4-3580-49FC-B3B2-C0850E0048A0}" type="parTrans" cxnId="{26087CED-61A0-49FF-9FF2-A52C860DE46C}">
      <dgm:prSet/>
      <dgm:spPr/>
      <dgm:t>
        <a:bodyPr/>
        <a:lstStyle/>
        <a:p>
          <a:pPr algn="l"/>
          <a:endParaRPr lang="en-US"/>
        </a:p>
      </dgm:t>
    </dgm:pt>
    <dgm:pt modelId="{0C7D29FC-1EE4-4191-9A2A-FA9478F7D0BE}" type="sibTrans" cxnId="{26087CED-61A0-49FF-9FF2-A52C860DE46C}">
      <dgm:prSet/>
      <dgm:spPr/>
      <dgm:t>
        <a:bodyPr/>
        <a:lstStyle/>
        <a:p>
          <a:pPr algn="l"/>
          <a:endParaRPr lang="en-US"/>
        </a:p>
      </dgm:t>
    </dgm:pt>
    <dgm:pt modelId="{382D0E33-8C31-4FCD-8C88-FDC24534E608}">
      <dgm:prSet phldrT="[Text]" custT="1"/>
      <dgm:spPr>
        <a:noFill/>
        <a:ln>
          <a:noFill/>
        </a:ln>
      </dgm:spPr>
      <dgm:t>
        <a:bodyPr tIns="91440" bIns="91440"/>
        <a:lstStyle/>
        <a:p>
          <a:pPr algn="l">
            <a:buFont typeface="Symbol" panose="05050102010706020507" pitchFamily="18" charset="2"/>
            <a:buChar char=""/>
          </a:pPr>
          <a:r>
            <a:rPr lang="en-US" sz="1100" b="1">
              <a:solidFill>
                <a:schemeClr val="tx2">
                  <a:lumMod val="50000"/>
                </a:schemeClr>
              </a:solidFill>
              <a:latin typeface="Calibri" panose="020F0502020204030204" pitchFamily="34" charset="0"/>
              <a:cs typeface="Calibri" panose="020F0502020204030204" pitchFamily="34" charset="0"/>
            </a:rPr>
            <a:t>  Only 1 spot available!</a:t>
          </a:r>
        </a:p>
      </dgm:t>
    </dgm:pt>
    <dgm:pt modelId="{70894140-A58C-4542-B4F7-1971B92230C7}" type="parTrans" cxnId="{DDF8D47E-4680-40FC-8DBA-776A0C5319BA}">
      <dgm:prSet/>
      <dgm:spPr/>
      <dgm:t>
        <a:bodyPr/>
        <a:lstStyle/>
        <a:p>
          <a:pPr algn="l"/>
          <a:endParaRPr lang="en-US"/>
        </a:p>
      </dgm:t>
    </dgm:pt>
    <dgm:pt modelId="{4B5C977A-312D-4E24-8A49-03484E411990}" type="sibTrans" cxnId="{DDF8D47E-4680-40FC-8DBA-776A0C5319BA}">
      <dgm:prSet/>
      <dgm:spPr/>
      <dgm:t>
        <a:bodyPr/>
        <a:lstStyle/>
        <a:p>
          <a:pPr algn="l"/>
          <a:endParaRPr lang="en-US"/>
        </a:p>
      </dgm:t>
    </dgm:pt>
    <dgm:pt modelId="{5260F913-4913-4289-AEB1-BACD71BD27D9}">
      <dgm:prSet custT="1"/>
      <dgm:spPr>
        <a:noFill/>
        <a:ln>
          <a:noFill/>
        </a:ln>
      </dgm:spPr>
      <dgm:t>
        <a:bodyPr tIns="91440" bIns="91440"/>
        <a:lstStyle/>
        <a:p>
          <a:pPr algn="l">
            <a:buFont typeface="Symbol" panose="05050102010706020507" pitchFamily="18" charset="2"/>
            <a:buChar char=""/>
          </a:pPr>
          <a:r>
            <a:rPr lang="en-US" sz="1100" b="0">
              <a:solidFill>
                <a:schemeClr val="bg1">
                  <a:lumMod val="50000"/>
                </a:schemeClr>
              </a:solidFill>
              <a:latin typeface="Calibri" panose="020F0502020204030204" pitchFamily="34" charset="0"/>
              <a:cs typeface="Calibri" panose="020F0502020204030204" pitchFamily="34" charset="0"/>
            </a:rPr>
            <a:t>  1 Complimentary entry to the race</a:t>
          </a:r>
        </a:p>
      </dgm:t>
    </dgm:pt>
    <dgm:pt modelId="{AAC357B5-2EED-4C7C-BD83-078613886D99}" type="sibTrans" cxnId="{C841FE5B-AD21-41D3-8A3E-EE5E271D0B5D}">
      <dgm:prSet/>
      <dgm:spPr/>
      <dgm:t>
        <a:bodyPr/>
        <a:lstStyle/>
        <a:p>
          <a:pPr algn="l"/>
          <a:endParaRPr lang="en-US"/>
        </a:p>
      </dgm:t>
    </dgm:pt>
    <dgm:pt modelId="{2AAF83A4-D1FB-4DD3-82FB-0FB47FA40A70}" type="parTrans" cxnId="{C841FE5B-AD21-41D3-8A3E-EE5E271D0B5D}">
      <dgm:prSet/>
      <dgm:spPr/>
      <dgm:t>
        <a:bodyPr/>
        <a:lstStyle/>
        <a:p>
          <a:pPr algn="l"/>
          <a:endParaRPr lang="en-US"/>
        </a:p>
      </dgm:t>
    </dgm:pt>
    <dgm:pt modelId="{28C04C72-2355-4EE7-B521-4B5F6806BC60}">
      <dgm:prSet phldrT="[Text]" custT="1"/>
      <dgm:spPr>
        <a:noFill/>
        <a:ln>
          <a:noFill/>
        </a:ln>
      </dgm:spPr>
      <dgm:t>
        <a:bodyPr tIns="91440" bIns="91440"/>
        <a:lstStyle/>
        <a:p>
          <a:pPr algn="l">
            <a:buFont typeface="Symbol" panose="05050102010706020507" pitchFamily="18" charset="2"/>
            <a:buChar char=""/>
          </a:pPr>
          <a:r>
            <a:rPr lang="en-US" sz="1100" b="0">
              <a:solidFill>
                <a:schemeClr val="bg1">
                  <a:lumMod val="50000"/>
                </a:schemeClr>
              </a:solidFill>
              <a:latin typeface="Calibri" panose="020F0502020204030204" pitchFamily="34" charset="0"/>
              <a:cs typeface="Calibri" panose="020F0502020204030204" pitchFamily="34" charset="0"/>
            </a:rPr>
            <a:t>  Name listed on Event T-shirt</a:t>
          </a:r>
        </a:p>
      </dgm:t>
    </dgm:pt>
    <dgm:pt modelId="{F6123658-F5E9-466D-B443-967F82DA440E}" type="parTrans" cxnId="{313E504F-7D82-40B1-9D39-E76C55F96B86}">
      <dgm:prSet/>
      <dgm:spPr/>
      <dgm:t>
        <a:bodyPr/>
        <a:lstStyle/>
        <a:p>
          <a:pPr algn="l"/>
          <a:endParaRPr lang="en-US"/>
        </a:p>
      </dgm:t>
    </dgm:pt>
    <dgm:pt modelId="{6D6CF6F6-5442-4898-95F4-F7CADA12A8F9}" type="sibTrans" cxnId="{313E504F-7D82-40B1-9D39-E76C55F96B86}">
      <dgm:prSet/>
      <dgm:spPr/>
      <dgm:t>
        <a:bodyPr/>
        <a:lstStyle/>
        <a:p>
          <a:pPr algn="l"/>
          <a:endParaRPr lang="en-US"/>
        </a:p>
      </dgm:t>
    </dgm:pt>
    <dgm:pt modelId="{C66ABEED-4D4E-47F9-A629-B345EFBD9878}" type="pres">
      <dgm:prSet presAssocID="{908FFD5A-EE1B-452D-96CD-0640123B377B}" presName="Name0" presStyleCnt="0">
        <dgm:presLayoutVars>
          <dgm:dir/>
          <dgm:animLvl val="lvl"/>
          <dgm:resizeHandles val="exact"/>
        </dgm:presLayoutVars>
      </dgm:prSet>
      <dgm:spPr/>
    </dgm:pt>
    <dgm:pt modelId="{637683A3-8C17-4673-B152-8CFC2DBAF83E}" type="pres">
      <dgm:prSet presAssocID="{04759DF3-0916-4A9B-8DD9-CAE0C1103DF1}" presName="linNode" presStyleCnt="0"/>
      <dgm:spPr/>
    </dgm:pt>
    <dgm:pt modelId="{F504E510-87E0-43AF-8915-4C2C7BEFDA5F}" type="pres">
      <dgm:prSet presAssocID="{04759DF3-0916-4A9B-8DD9-CAE0C1103DF1}" presName="parTx" presStyleLbl="revTx" presStyleIdx="0" presStyleCnt="5">
        <dgm:presLayoutVars>
          <dgm:chMax val="1"/>
          <dgm:bulletEnabled val="1"/>
        </dgm:presLayoutVars>
      </dgm:prSet>
      <dgm:spPr/>
    </dgm:pt>
    <dgm:pt modelId="{4BEBB053-B6FC-4224-9FA8-3A152E44E85F}" type="pres">
      <dgm:prSet presAssocID="{04759DF3-0916-4A9B-8DD9-CAE0C1103DF1}" presName="bracket" presStyleLbl="parChTrans1D1" presStyleIdx="0" presStyleCnt="5"/>
      <dgm:spPr/>
    </dgm:pt>
    <dgm:pt modelId="{EEDFCD07-8C88-4801-89EE-F470917729AC}" type="pres">
      <dgm:prSet presAssocID="{04759DF3-0916-4A9B-8DD9-CAE0C1103DF1}" presName="spH" presStyleCnt="0"/>
      <dgm:spPr/>
    </dgm:pt>
    <dgm:pt modelId="{4252AA9C-B7D0-486D-984D-95FE185275A5}" type="pres">
      <dgm:prSet presAssocID="{04759DF3-0916-4A9B-8DD9-CAE0C1103DF1}" presName="desTx" presStyleLbl="node1" presStyleIdx="0" presStyleCnt="5">
        <dgm:presLayoutVars>
          <dgm:bulletEnabled val="1"/>
        </dgm:presLayoutVars>
      </dgm:prSet>
      <dgm:spPr/>
    </dgm:pt>
    <dgm:pt modelId="{6F0A52FD-742D-4927-97C1-C5901D1C50ED}" type="pres">
      <dgm:prSet presAssocID="{4F18E3F1-8A66-4819-8F0E-5A0F047E5E09}" presName="spV" presStyleCnt="0"/>
      <dgm:spPr/>
    </dgm:pt>
    <dgm:pt modelId="{755ECE9C-7FE9-4319-8917-C9DC75D01DDC}" type="pres">
      <dgm:prSet presAssocID="{7987EB8D-0D50-45B1-A173-2E0DCADAD864}" presName="linNode" presStyleCnt="0"/>
      <dgm:spPr/>
    </dgm:pt>
    <dgm:pt modelId="{4ECBD56E-D982-4FF6-9C12-0C2EF1A1DF2F}" type="pres">
      <dgm:prSet presAssocID="{7987EB8D-0D50-45B1-A173-2E0DCADAD864}" presName="parTx" presStyleLbl="revTx" presStyleIdx="1" presStyleCnt="5">
        <dgm:presLayoutVars>
          <dgm:chMax val="1"/>
          <dgm:bulletEnabled val="1"/>
        </dgm:presLayoutVars>
      </dgm:prSet>
      <dgm:spPr/>
    </dgm:pt>
    <dgm:pt modelId="{E2032B7B-0567-4709-9F9A-8448EFC08D9C}" type="pres">
      <dgm:prSet presAssocID="{7987EB8D-0D50-45B1-A173-2E0DCADAD864}" presName="bracket" presStyleLbl="parChTrans1D1" presStyleIdx="1" presStyleCnt="5"/>
      <dgm:spPr/>
    </dgm:pt>
    <dgm:pt modelId="{D7B86023-0411-4810-B037-D6EFB2B12717}" type="pres">
      <dgm:prSet presAssocID="{7987EB8D-0D50-45B1-A173-2E0DCADAD864}" presName="spH" presStyleCnt="0"/>
      <dgm:spPr/>
    </dgm:pt>
    <dgm:pt modelId="{A309B6ED-DE7D-4D32-9B90-E7B20F8A9709}" type="pres">
      <dgm:prSet presAssocID="{7987EB8D-0D50-45B1-A173-2E0DCADAD864}" presName="desTx" presStyleLbl="node1" presStyleIdx="1" presStyleCnt="5">
        <dgm:presLayoutVars>
          <dgm:bulletEnabled val="1"/>
        </dgm:presLayoutVars>
      </dgm:prSet>
      <dgm:spPr/>
    </dgm:pt>
    <dgm:pt modelId="{D7663C8F-F77B-4B59-BA05-A0643D7E1067}" type="pres">
      <dgm:prSet presAssocID="{DBE428EC-9592-4440-81F2-9F9C91488470}" presName="spV" presStyleCnt="0"/>
      <dgm:spPr/>
    </dgm:pt>
    <dgm:pt modelId="{B99EBE7F-E0FD-4628-B027-0FD2BEFF0BA3}" type="pres">
      <dgm:prSet presAssocID="{749BC8B2-380F-4505-8531-C83B74E9646E}" presName="linNode" presStyleCnt="0"/>
      <dgm:spPr/>
    </dgm:pt>
    <dgm:pt modelId="{588FF9FC-845A-42D8-93A7-E15ACD1ABC12}" type="pres">
      <dgm:prSet presAssocID="{749BC8B2-380F-4505-8531-C83B74E9646E}" presName="parTx" presStyleLbl="revTx" presStyleIdx="2" presStyleCnt="5">
        <dgm:presLayoutVars>
          <dgm:chMax val="1"/>
          <dgm:bulletEnabled val="1"/>
        </dgm:presLayoutVars>
      </dgm:prSet>
      <dgm:spPr/>
    </dgm:pt>
    <dgm:pt modelId="{2C32D6E6-A0E8-4974-9058-88EEAE45C8F6}" type="pres">
      <dgm:prSet presAssocID="{749BC8B2-380F-4505-8531-C83B74E9646E}" presName="bracket" presStyleLbl="parChTrans1D1" presStyleIdx="2" presStyleCnt="5"/>
      <dgm:spPr/>
    </dgm:pt>
    <dgm:pt modelId="{BB7DC651-0489-45BD-8087-866CA8AC68D3}" type="pres">
      <dgm:prSet presAssocID="{749BC8B2-380F-4505-8531-C83B74E9646E}" presName="spH" presStyleCnt="0"/>
      <dgm:spPr/>
    </dgm:pt>
    <dgm:pt modelId="{5DAAC02C-4C27-433A-A791-200DE75240FD}" type="pres">
      <dgm:prSet presAssocID="{749BC8B2-380F-4505-8531-C83B74E9646E}" presName="desTx" presStyleLbl="node1" presStyleIdx="2" presStyleCnt="5">
        <dgm:presLayoutVars>
          <dgm:bulletEnabled val="1"/>
        </dgm:presLayoutVars>
      </dgm:prSet>
      <dgm:spPr/>
    </dgm:pt>
    <dgm:pt modelId="{90FB8C66-62B0-4CCB-8232-2179050BCA48}" type="pres">
      <dgm:prSet presAssocID="{963A18FB-05E4-40F8-B4AE-F5A3D7C754B3}" presName="spV" presStyleCnt="0"/>
      <dgm:spPr/>
    </dgm:pt>
    <dgm:pt modelId="{CDE0F126-60A0-4911-BBD6-53B4D3329590}" type="pres">
      <dgm:prSet presAssocID="{308933ED-3170-4820-A361-4286FBED68CE}" presName="linNode" presStyleCnt="0"/>
      <dgm:spPr/>
    </dgm:pt>
    <dgm:pt modelId="{13578E6E-58CB-46A1-A5C9-9230D8560872}" type="pres">
      <dgm:prSet presAssocID="{308933ED-3170-4820-A361-4286FBED68CE}" presName="parTx" presStyleLbl="revTx" presStyleIdx="3" presStyleCnt="5">
        <dgm:presLayoutVars>
          <dgm:chMax val="1"/>
          <dgm:bulletEnabled val="1"/>
        </dgm:presLayoutVars>
      </dgm:prSet>
      <dgm:spPr/>
    </dgm:pt>
    <dgm:pt modelId="{9EB90BD5-2B8C-4A08-AEA9-5FF4632C08D7}" type="pres">
      <dgm:prSet presAssocID="{308933ED-3170-4820-A361-4286FBED68CE}" presName="bracket" presStyleLbl="parChTrans1D1" presStyleIdx="3" presStyleCnt="5"/>
      <dgm:spPr/>
    </dgm:pt>
    <dgm:pt modelId="{359BF465-8640-4FEA-B926-1E4D151F6338}" type="pres">
      <dgm:prSet presAssocID="{308933ED-3170-4820-A361-4286FBED68CE}" presName="spH" presStyleCnt="0"/>
      <dgm:spPr/>
    </dgm:pt>
    <dgm:pt modelId="{ECA4B93C-D84A-431C-AD0C-370162B13B9A}" type="pres">
      <dgm:prSet presAssocID="{308933ED-3170-4820-A361-4286FBED68CE}" presName="desTx" presStyleLbl="node1" presStyleIdx="3" presStyleCnt="5">
        <dgm:presLayoutVars>
          <dgm:bulletEnabled val="1"/>
        </dgm:presLayoutVars>
      </dgm:prSet>
      <dgm:spPr/>
    </dgm:pt>
    <dgm:pt modelId="{3D9873F6-38D9-4D16-9997-DB6BD6789675}" type="pres">
      <dgm:prSet presAssocID="{16234723-F48C-4DAF-AB26-2C0B87D9CF8F}" presName="spV" presStyleCnt="0"/>
      <dgm:spPr/>
    </dgm:pt>
    <dgm:pt modelId="{A964A72E-2DD9-4500-88CA-BEC681D53081}" type="pres">
      <dgm:prSet presAssocID="{9840D298-2704-44AB-8E48-6713C2E7D2D8}" presName="linNode" presStyleCnt="0"/>
      <dgm:spPr/>
    </dgm:pt>
    <dgm:pt modelId="{61D36147-987A-4790-8AE1-3F5D24F04402}" type="pres">
      <dgm:prSet presAssocID="{9840D298-2704-44AB-8E48-6713C2E7D2D8}" presName="parTx" presStyleLbl="revTx" presStyleIdx="4" presStyleCnt="5">
        <dgm:presLayoutVars>
          <dgm:chMax val="1"/>
          <dgm:bulletEnabled val="1"/>
        </dgm:presLayoutVars>
      </dgm:prSet>
      <dgm:spPr/>
    </dgm:pt>
    <dgm:pt modelId="{A367C1DF-2075-477F-9546-E62110D698F4}" type="pres">
      <dgm:prSet presAssocID="{9840D298-2704-44AB-8E48-6713C2E7D2D8}" presName="bracket" presStyleLbl="parChTrans1D1" presStyleIdx="4" presStyleCnt="5"/>
      <dgm:spPr/>
    </dgm:pt>
    <dgm:pt modelId="{A6FB43B2-2322-4988-8A3C-C92A76C03A37}" type="pres">
      <dgm:prSet presAssocID="{9840D298-2704-44AB-8E48-6713C2E7D2D8}" presName="spH" presStyleCnt="0"/>
      <dgm:spPr/>
    </dgm:pt>
    <dgm:pt modelId="{B9B79EB6-A095-4C7E-856E-D0090EADA89F}" type="pres">
      <dgm:prSet presAssocID="{9840D298-2704-44AB-8E48-6713C2E7D2D8}" presName="desTx" presStyleLbl="node1" presStyleIdx="4" presStyleCnt="5">
        <dgm:presLayoutVars>
          <dgm:bulletEnabled val="1"/>
        </dgm:presLayoutVars>
      </dgm:prSet>
      <dgm:spPr/>
    </dgm:pt>
  </dgm:ptLst>
  <dgm:cxnLst>
    <dgm:cxn modelId="{3FA18F02-F891-462E-B9E1-40364B75123E}" type="presOf" srcId="{8013A1F1-F4DC-4488-B585-F74FEF8CAD28}" destId="{A309B6ED-DE7D-4D32-9B90-E7B20F8A9709}" srcOrd="0" destOrd="0" presId="urn:diagrams.loki3.com/BracketList"/>
    <dgm:cxn modelId="{DE16B307-4325-4482-96F1-AA5EDA06BCC9}" srcId="{308933ED-3170-4820-A361-4286FBED68CE}" destId="{BF15770E-5523-45D0-914A-F65188AD6F4A}" srcOrd="3" destOrd="0" parTransId="{23EA36A5-ADD1-44EF-A820-55DCB8C30445}" sibTransId="{0351B416-4650-49A3-B6FC-4C4D4CCA513A}"/>
    <dgm:cxn modelId="{00596B08-EEBF-4897-89F2-EB6FBB478EDD}" type="presOf" srcId="{5260F913-4913-4289-AEB1-BACD71BD27D9}" destId="{ECA4B93C-D84A-431C-AD0C-370162B13B9A}" srcOrd="0" destOrd="2" presId="urn:diagrams.loki3.com/BracketList"/>
    <dgm:cxn modelId="{3A291B0C-C2B3-49F2-9E9B-2EC42B37A85D}" srcId="{7987EB8D-0D50-45B1-A173-2E0DCADAD864}" destId="{4128625B-51AD-46CA-B95F-A1D6571213F6}" srcOrd="4" destOrd="0" parTransId="{F40FBF4F-D322-4699-B3B7-B5633CF9C01B}" sibTransId="{0EF57DF3-85EB-40CE-A8D7-B3965518C5E2}"/>
    <dgm:cxn modelId="{078C1C14-B092-41F7-A978-B41107A178D1}" srcId="{7987EB8D-0D50-45B1-A173-2E0DCADAD864}" destId="{8013A1F1-F4DC-4488-B585-F74FEF8CAD28}" srcOrd="0" destOrd="0" parTransId="{7897852B-19D2-4455-9C69-0FAD047194D6}" sibTransId="{A8DB8F47-C7C2-46C8-83A7-98D5F3B2C292}"/>
    <dgm:cxn modelId="{796E8C15-8D68-47E4-8931-0D84EF6F50C4}" type="presOf" srcId="{90BC1E18-89A8-4E02-9330-4B2528131266}" destId="{5DAAC02C-4C27-433A-A791-200DE75240FD}" srcOrd="0" destOrd="2" presId="urn:diagrams.loki3.com/BracketList"/>
    <dgm:cxn modelId="{F183101B-D22B-4E01-9313-C078D1AED62C}" srcId="{7987EB8D-0D50-45B1-A173-2E0DCADAD864}" destId="{A8C8AB24-1861-478B-A942-4E0A0280EA48}" srcOrd="1" destOrd="0" parTransId="{4BBC2105-1D87-42E4-BA2C-42888397B976}" sibTransId="{7E03281D-AD49-4008-9F6E-75F938643FE3}"/>
    <dgm:cxn modelId="{5B63D71E-48DA-46C9-AB20-59A7F46B5F3A}" type="presOf" srcId="{844D0695-BB2C-4C18-8FD7-06215C5CD50C}" destId="{5DAAC02C-4C27-433A-A791-200DE75240FD}" srcOrd="0" destOrd="1" presId="urn:diagrams.loki3.com/BracketList"/>
    <dgm:cxn modelId="{93581325-33A1-4BE2-86F3-EABB547E67A8}" type="presOf" srcId="{04759DF3-0916-4A9B-8DD9-CAE0C1103DF1}" destId="{F504E510-87E0-43AF-8915-4C2C7BEFDA5F}" srcOrd="0" destOrd="0" presId="urn:diagrams.loki3.com/BracketList"/>
    <dgm:cxn modelId="{3024282B-5F29-449D-B034-FFCD82211D4B}" type="presOf" srcId="{12900740-6C5E-4C39-B617-AC3F6D20757E}" destId="{4252AA9C-B7D0-486D-984D-95FE185275A5}" srcOrd="0" destOrd="1" presId="urn:diagrams.loki3.com/BracketList"/>
    <dgm:cxn modelId="{3228DC2F-BE55-4921-BC92-F249CC8F896F}" srcId="{04759DF3-0916-4A9B-8DD9-CAE0C1103DF1}" destId="{95E54855-9F7E-4221-8E13-4943934DB5EB}" srcOrd="7" destOrd="0" parTransId="{DF0C900F-9782-4D53-9A2C-2FEA0BDF2DA7}" sibTransId="{62E8EB8C-087B-4B3E-A989-D7361046EF24}"/>
    <dgm:cxn modelId="{635A9730-DB64-4FBB-8889-C4627C353920}" type="presOf" srcId="{95E54855-9F7E-4221-8E13-4943934DB5EB}" destId="{4252AA9C-B7D0-486D-984D-95FE185275A5}" srcOrd="0" destOrd="7" presId="urn:diagrams.loki3.com/BracketList"/>
    <dgm:cxn modelId="{8E42D332-85ED-4C9D-B739-9901245BCC15}" type="presOf" srcId="{3208CCD2-121A-483A-86A3-013C07B7CF00}" destId="{5DAAC02C-4C27-433A-A791-200DE75240FD}" srcOrd="0" destOrd="5" presId="urn:diagrams.loki3.com/BracketList"/>
    <dgm:cxn modelId="{51EF2735-8A25-4F60-A734-D4456A469FE3}" type="presOf" srcId="{EA8518CF-D7D3-455B-B334-EF35D304C90A}" destId="{ECA4B93C-D84A-431C-AD0C-370162B13B9A}" srcOrd="0" destOrd="0" presId="urn:diagrams.loki3.com/BracketList"/>
    <dgm:cxn modelId="{31259037-29BB-4A6D-B1F1-6B1EE7F91AA0}" type="presOf" srcId="{86A185EF-E772-4609-A1BC-AF84A26986E9}" destId="{B9B79EB6-A095-4C7E-856E-D0090EADA89F}" srcOrd="0" destOrd="1" presId="urn:diagrams.loki3.com/BracketList"/>
    <dgm:cxn modelId="{C0EC783A-B84D-40D7-B58C-F876F0EA3322}" srcId="{749BC8B2-380F-4505-8531-C83B74E9646E}" destId="{90BC1E18-89A8-4E02-9330-4B2528131266}" srcOrd="2" destOrd="0" parTransId="{2C9D2422-1E7A-4B78-991E-A615AE951EF4}" sibTransId="{77A879D5-B060-449A-BECD-0A2D5E24ED24}"/>
    <dgm:cxn modelId="{2EB35A3E-2EBF-4095-9CB8-5B37E610DC3B}" type="presOf" srcId="{FA10C2A0-B572-4926-802F-BEDB4B22944B}" destId="{A309B6ED-DE7D-4D32-9B90-E7B20F8A9709}" srcOrd="0" destOrd="5" presId="urn:diagrams.loki3.com/BracketList"/>
    <dgm:cxn modelId="{2B5E235B-FBC7-4172-9839-69D7AE82718E}" srcId="{749BC8B2-380F-4505-8531-C83B74E9646E}" destId="{B85B1840-F4A3-464D-8C52-ABE324D4A262}" srcOrd="4" destOrd="0" parTransId="{D4025FB1-7CA9-4C91-B00A-AAA206C00613}" sibTransId="{91BE8E64-7EA6-4772-B0AC-AC36455F67EB}"/>
    <dgm:cxn modelId="{C841FE5B-AD21-41D3-8A3E-EE5E271D0B5D}" srcId="{308933ED-3170-4820-A361-4286FBED68CE}" destId="{5260F913-4913-4289-AEB1-BACD71BD27D9}" srcOrd="2" destOrd="0" parTransId="{2AAF83A4-D1FB-4DD3-82FB-0FB47FA40A70}" sibTransId="{AAC357B5-2EED-4C7C-BD83-078613886D99}"/>
    <dgm:cxn modelId="{787F6F5D-891E-4A00-BCE4-1ADD7403C67E}" srcId="{04759DF3-0916-4A9B-8DD9-CAE0C1103DF1}" destId="{403BD248-0219-4D8B-873A-38751C9756CE}" srcOrd="6" destOrd="0" parTransId="{D681383F-8280-4854-8CFC-1BE8EA944EFF}" sibTransId="{64555B9A-69F0-4875-8447-7D4FD3275842}"/>
    <dgm:cxn modelId="{D4C7DA60-5853-41DF-BDD5-4C2F41C77E97}" srcId="{9840D298-2704-44AB-8E48-6713C2E7D2D8}" destId="{E0E030B3-E2AF-49EB-B1D8-FC7072D056A1}" srcOrd="0" destOrd="0" parTransId="{982F71E8-AC33-49F2-A375-28FE04B8B3FD}" sibTransId="{67BBC736-76A0-4F3B-BD51-2FEC1036E3B7}"/>
    <dgm:cxn modelId="{D4DFED47-A04A-4B47-AEAB-7CE93F847837}" srcId="{749BC8B2-380F-4505-8531-C83B74E9646E}" destId="{844D0695-BB2C-4C18-8FD7-06215C5CD50C}" srcOrd="1" destOrd="0" parTransId="{53A685D2-90BD-479B-8CB3-6C8C2B252FF0}" sibTransId="{0E36A528-1FA1-4628-8A30-21738A6DD93A}"/>
    <dgm:cxn modelId="{097CBB68-3D1E-4256-9E95-7572180F00E9}" type="presOf" srcId="{E0E030B3-E2AF-49EB-B1D8-FC7072D056A1}" destId="{B9B79EB6-A095-4C7E-856E-D0090EADA89F}" srcOrd="0" destOrd="0" presId="urn:diagrams.loki3.com/BracketList"/>
    <dgm:cxn modelId="{DAFC2169-AE31-4E5B-8B29-FDB4AE3D9A4A}" type="presOf" srcId="{7987EB8D-0D50-45B1-A173-2E0DCADAD864}" destId="{4ECBD56E-D982-4FF6-9C12-0C2EF1A1DF2F}" srcOrd="0" destOrd="0" presId="urn:diagrams.loki3.com/BracketList"/>
    <dgm:cxn modelId="{8F4B6249-49DF-4110-A916-BDA211FD2047}" srcId="{908FFD5A-EE1B-452D-96CD-0640123B377B}" destId="{7987EB8D-0D50-45B1-A173-2E0DCADAD864}" srcOrd="1" destOrd="0" parTransId="{D202251A-F581-44C5-9D76-AFD36C3CA475}" sibTransId="{DBE428EC-9592-4440-81F2-9F9C91488470}"/>
    <dgm:cxn modelId="{B1E1E24C-C591-4A36-B1BF-BA46B887529A}" type="presOf" srcId="{0BD5BCC0-CC88-443B-9713-5DAB6C5E5637}" destId="{4252AA9C-B7D0-486D-984D-95FE185275A5}" srcOrd="0" destOrd="3" presId="urn:diagrams.loki3.com/BracketList"/>
    <dgm:cxn modelId="{51205B4E-6005-4C80-873F-9825091A1209}" srcId="{04759DF3-0916-4A9B-8DD9-CAE0C1103DF1}" destId="{D81601D6-486A-4D3A-BE17-FB25B2BA2A17}" srcOrd="2" destOrd="0" parTransId="{F4636596-6058-412C-8DF1-2139AAFD18C2}" sibTransId="{6B77388E-F1FB-4DB0-A641-432E7BA4869E}"/>
    <dgm:cxn modelId="{336A7F6E-6B94-4AA7-86E7-4BE3A9E5A0B7}" type="presOf" srcId="{308933ED-3170-4820-A361-4286FBED68CE}" destId="{13578E6E-58CB-46A1-A5C9-9230D8560872}" srcOrd="0" destOrd="0" presId="urn:diagrams.loki3.com/BracketList"/>
    <dgm:cxn modelId="{B4BEC36E-0185-4CF0-9145-58983B97C11C}" srcId="{04759DF3-0916-4A9B-8DD9-CAE0C1103DF1}" destId="{12900740-6C5E-4C39-B617-AC3F6D20757E}" srcOrd="1" destOrd="0" parTransId="{D34CA95A-028F-4529-BB40-E64B0482D7D5}" sibTransId="{2650A571-2F3D-481B-9589-8857AE45596E}"/>
    <dgm:cxn modelId="{313E504F-7D82-40B1-9D39-E76C55F96B86}" srcId="{308933ED-3170-4820-A361-4286FBED68CE}" destId="{28C04C72-2355-4EE7-B521-4B5F6806BC60}" srcOrd="1" destOrd="0" parTransId="{F6123658-F5E9-466D-B443-967F82DA440E}" sibTransId="{6D6CF6F6-5442-4898-95F4-F7CADA12A8F9}"/>
    <dgm:cxn modelId="{DE3B6671-8CA4-40B4-9A64-0DF8A76E6FB3}" type="presOf" srcId="{BC829112-6BD8-4522-AFE1-2B1CDAEFA3B5}" destId="{A309B6ED-DE7D-4D32-9B90-E7B20F8A9709}" srcOrd="0" destOrd="2" presId="urn:diagrams.loki3.com/BracketList"/>
    <dgm:cxn modelId="{EE47B172-5BBD-426B-AD71-AA95F79B0493}" srcId="{04759DF3-0916-4A9B-8DD9-CAE0C1103DF1}" destId="{BE17E451-66F5-4E82-A6DB-3D45805B08DE}" srcOrd="5" destOrd="0" parTransId="{22B734EE-7A81-4DA1-B132-E6F399E0867D}" sibTransId="{F6C94FFD-3EB2-4D53-8884-C47E30A12F86}"/>
    <dgm:cxn modelId="{E3DB1D56-8A7A-428B-8D1B-C90F45C2F079}" type="presOf" srcId="{A8C8AB24-1861-478B-A942-4E0A0280EA48}" destId="{A309B6ED-DE7D-4D32-9B90-E7B20F8A9709}" srcOrd="0" destOrd="1" presId="urn:diagrams.loki3.com/BracketList"/>
    <dgm:cxn modelId="{F557BF78-3F67-4E3D-9D91-A65E6AC18B9D}" srcId="{749BC8B2-380F-4505-8531-C83B74E9646E}" destId="{794FBF99-FBA4-4CF6-A69A-5F0A7C657E52}" srcOrd="6" destOrd="0" parTransId="{0F7E4EF0-CC6D-45BD-8C3C-8129F73894E3}" sibTransId="{B813DCBA-39AB-4AA8-8D92-4218A79A5741}"/>
    <dgm:cxn modelId="{396C0859-F7F4-4069-BACF-566211630767}" srcId="{908FFD5A-EE1B-452D-96CD-0640123B377B}" destId="{749BC8B2-380F-4505-8531-C83B74E9646E}" srcOrd="2" destOrd="0" parTransId="{A51AA4C6-4DBD-4A56-8932-245D9D0381C0}" sibTransId="{963A18FB-05E4-40F8-B4AE-F5A3D7C754B3}"/>
    <dgm:cxn modelId="{D63E0E7A-1078-44E3-94E9-0A70D0A271BC}" srcId="{908FFD5A-EE1B-452D-96CD-0640123B377B}" destId="{04759DF3-0916-4A9B-8DD9-CAE0C1103DF1}" srcOrd="0" destOrd="0" parTransId="{90B36623-0FBE-491F-AD80-92444D54DCE7}" sibTransId="{4F18E3F1-8A66-4819-8F0E-5A0F047E5E09}"/>
    <dgm:cxn modelId="{363B415A-ED4C-4789-B89E-DC1C1FAD024D}" type="presOf" srcId="{794FBF99-FBA4-4CF6-A69A-5F0A7C657E52}" destId="{5DAAC02C-4C27-433A-A791-200DE75240FD}" srcOrd="0" destOrd="6" presId="urn:diagrams.loki3.com/BracketList"/>
    <dgm:cxn modelId="{8DCE7C7A-8E11-4460-987B-FADB2A3A4A7F}" srcId="{04759DF3-0916-4A9B-8DD9-CAE0C1103DF1}" destId="{BD6BEDB7-F466-45F3-98EE-3A0C3029AB10}" srcOrd="4" destOrd="0" parTransId="{CD611D1A-AEB8-4888-9DFD-A3D0CAEC5AAA}" sibTransId="{B57B6D47-2F4B-44F3-834A-3CC8D4678741}"/>
    <dgm:cxn modelId="{DDF8D47E-4680-40FC-8DBA-776A0C5319BA}" srcId="{04759DF3-0916-4A9B-8DD9-CAE0C1103DF1}" destId="{382D0E33-8C31-4FCD-8C88-FDC24534E608}" srcOrd="0" destOrd="0" parTransId="{70894140-A58C-4542-B4F7-1971B92230C7}" sibTransId="{4B5C977A-312D-4E24-8A49-03484E411990}"/>
    <dgm:cxn modelId="{E02C0081-B0C6-4478-B0D2-AB0236694046}" type="presOf" srcId="{DA8BDCA1-2086-405E-9A94-7B4EFD345F9E}" destId="{A309B6ED-DE7D-4D32-9B90-E7B20F8A9709}" srcOrd="0" destOrd="3" presId="urn:diagrams.loki3.com/BracketList"/>
    <dgm:cxn modelId="{BD62AA83-3EED-4789-A731-389330FCB566}" type="presOf" srcId="{BE17E451-66F5-4E82-A6DB-3D45805B08DE}" destId="{4252AA9C-B7D0-486D-984D-95FE185275A5}" srcOrd="0" destOrd="5" presId="urn:diagrams.loki3.com/BracketList"/>
    <dgm:cxn modelId="{3E772E88-079B-4DE6-9975-2C6BE5C66FEC}" type="presOf" srcId="{B85B1840-F4A3-464D-8C52-ABE324D4A262}" destId="{5DAAC02C-4C27-433A-A791-200DE75240FD}" srcOrd="0" destOrd="4" presId="urn:diagrams.loki3.com/BracketList"/>
    <dgm:cxn modelId="{ACD82097-0B8D-4EAE-8D16-2E746CD7C751}" srcId="{7987EB8D-0D50-45B1-A173-2E0DCADAD864}" destId="{68579BA5-AD38-4F49-9A8A-2D92149A95DA}" srcOrd="6" destOrd="0" parTransId="{16460770-D9F4-4650-9066-9A91B8711F7E}" sibTransId="{B9E6C287-4AD3-47FE-BC2B-E68CD123E742}"/>
    <dgm:cxn modelId="{FAAEC59A-55D4-4A15-8F9E-FAD29E819C51}" srcId="{7987EB8D-0D50-45B1-A173-2E0DCADAD864}" destId="{DA8BDCA1-2086-405E-9A94-7B4EFD345F9E}" srcOrd="3" destOrd="0" parTransId="{9280D8A2-D1BA-480D-B05E-665C24DFDD06}" sibTransId="{020713EC-6487-40BB-8575-30EB0DF40D4F}"/>
    <dgm:cxn modelId="{6AD0AD9F-2BE6-466D-935F-5F95D0AEE4AD}" type="presOf" srcId="{D81601D6-486A-4D3A-BE17-FB25B2BA2A17}" destId="{4252AA9C-B7D0-486D-984D-95FE185275A5}" srcOrd="0" destOrd="2" presId="urn:diagrams.loki3.com/BracketList"/>
    <dgm:cxn modelId="{966D4BAA-02C1-4D5C-9813-0ED8F46839D2}" type="presOf" srcId="{28C04C72-2355-4EE7-B521-4B5F6806BC60}" destId="{ECA4B93C-D84A-431C-AD0C-370162B13B9A}" srcOrd="0" destOrd="1" presId="urn:diagrams.loki3.com/BracketList"/>
    <dgm:cxn modelId="{602D48B6-5CE6-441D-8098-3A408A4A3CBE}" type="presOf" srcId="{403BD248-0219-4D8B-873A-38751C9756CE}" destId="{4252AA9C-B7D0-486D-984D-95FE185275A5}" srcOrd="0" destOrd="6" presId="urn:diagrams.loki3.com/BracketList"/>
    <dgm:cxn modelId="{2EA217B8-FB70-46CD-AD92-CFA18EA2E64D}" type="presOf" srcId="{BF15770E-5523-45D0-914A-F65188AD6F4A}" destId="{ECA4B93C-D84A-431C-AD0C-370162B13B9A}" srcOrd="0" destOrd="3" presId="urn:diagrams.loki3.com/BracketList"/>
    <dgm:cxn modelId="{ED35CCB9-D60E-4F94-97CE-6D18D1B1BD0F}" type="presOf" srcId="{4128625B-51AD-46CA-B95F-A1D6571213F6}" destId="{A309B6ED-DE7D-4D32-9B90-E7B20F8A9709}" srcOrd="0" destOrd="4" presId="urn:diagrams.loki3.com/BracketList"/>
    <dgm:cxn modelId="{ADC1D8B9-AE45-419C-8E20-23FCB5A72A33}" type="presOf" srcId="{51B30B42-A2AA-46F3-B7D0-90C9744832FD}" destId="{5DAAC02C-4C27-433A-A791-200DE75240FD}" srcOrd="0" destOrd="0" presId="urn:diagrams.loki3.com/BracketList"/>
    <dgm:cxn modelId="{72FA3DBA-7CAB-4E94-BBB5-341984BA8538}" type="presOf" srcId="{68579BA5-AD38-4F49-9A8A-2D92149A95DA}" destId="{A309B6ED-DE7D-4D32-9B90-E7B20F8A9709}" srcOrd="0" destOrd="6" presId="urn:diagrams.loki3.com/BracketList"/>
    <dgm:cxn modelId="{C225DDBC-94E3-4719-BDB5-FC1EEC5C01C6}" srcId="{7987EB8D-0D50-45B1-A173-2E0DCADAD864}" destId="{BC829112-6BD8-4522-AFE1-2B1CDAEFA3B5}" srcOrd="2" destOrd="0" parTransId="{CCC71615-3367-456C-92DD-C025C02B034C}" sibTransId="{0E3680E2-4222-4832-BE89-A55FBBB6544D}"/>
    <dgm:cxn modelId="{F82CE8BD-47F5-4327-BB3C-AB80A60D3858}" srcId="{04759DF3-0916-4A9B-8DD9-CAE0C1103DF1}" destId="{0BD5BCC0-CC88-443B-9713-5DAB6C5E5637}" srcOrd="3" destOrd="0" parTransId="{FB3AB166-A553-44D5-ABE7-BF9CDE36893F}" sibTransId="{550F9154-C7C3-4A03-A2DE-2674D4399E6E}"/>
    <dgm:cxn modelId="{C4AE75BE-9737-4C93-8585-20C27BC38CE5}" srcId="{749BC8B2-380F-4505-8531-C83B74E9646E}" destId="{51B30B42-A2AA-46F3-B7D0-90C9744832FD}" srcOrd="0" destOrd="0" parTransId="{45BCA35D-3D9B-4B9A-9B9A-A1B0C8B317D3}" sibTransId="{F20EC5B3-72BD-47E7-8A93-6CE31E9C9B75}"/>
    <dgm:cxn modelId="{927F50BF-8E61-4013-8494-B95D87C4F195}" type="presOf" srcId="{749BC8B2-380F-4505-8531-C83B74E9646E}" destId="{588FF9FC-845A-42D8-93A7-E15ACD1ABC12}" srcOrd="0" destOrd="0" presId="urn:diagrams.loki3.com/BracketList"/>
    <dgm:cxn modelId="{362BFFDA-9417-4382-84EE-321186F1B47F}" type="presOf" srcId="{9840D298-2704-44AB-8E48-6713C2E7D2D8}" destId="{61D36147-987A-4790-8AE1-3F5D24F04402}" srcOrd="0" destOrd="0" presId="urn:diagrams.loki3.com/BracketList"/>
    <dgm:cxn modelId="{FCB60CDD-0C06-44AE-9DB4-5ACFC37BF049}" type="presOf" srcId="{6508786B-A1E0-48B2-A32A-973691A4657B}" destId="{5DAAC02C-4C27-433A-A791-200DE75240FD}" srcOrd="0" destOrd="3" presId="urn:diagrams.loki3.com/BracketList"/>
    <dgm:cxn modelId="{67E1ABDE-2EAD-4DFF-8CE3-FB3CB6DF9605}" srcId="{749BC8B2-380F-4505-8531-C83B74E9646E}" destId="{3208CCD2-121A-483A-86A3-013C07B7CF00}" srcOrd="5" destOrd="0" parTransId="{11729B36-991A-453C-A4B4-C0F3C8EF464F}" sibTransId="{445ECE3D-1E49-4439-B52F-A748006A897A}"/>
    <dgm:cxn modelId="{AD98F7DF-629B-4E92-B0B1-51EF679C04F9}" srcId="{749BC8B2-380F-4505-8531-C83B74E9646E}" destId="{6508786B-A1E0-48B2-A32A-973691A4657B}" srcOrd="3" destOrd="0" parTransId="{127F8DE7-527D-4BA0-81AC-8FE0D545A99B}" sibTransId="{988CB4C1-3344-4214-93BD-705F0FEF813A}"/>
    <dgm:cxn modelId="{32D675E5-1E60-429D-A8D1-55DEAA8E3FC0}" type="presOf" srcId="{BD6BEDB7-F466-45F3-98EE-3A0C3029AB10}" destId="{4252AA9C-B7D0-486D-984D-95FE185275A5}" srcOrd="0" destOrd="4" presId="urn:diagrams.loki3.com/BracketList"/>
    <dgm:cxn modelId="{483E5AE5-418B-48B3-A426-0B065D33F553}" type="presOf" srcId="{908FFD5A-EE1B-452D-96CD-0640123B377B}" destId="{C66ABEED-4D4E-47F9-A629-B345EFBD9878}" srcOrd="0" destOrd="0" presId="urn:diagrams.loki3.com/BracketList"/>
    <dgm:cxn modelId="{00E1D1EC-0EA2-4436-925A-E392907F26A2}" srcId="{7987EB8D-0D50-45B1-A173-2E0DCADAD864}" destId="{FA10C2A0-B572-4926-802F-BEDB4B22944B}" srcOrd="5" destOrd="0" parTransId="{B28C5CE7-27F1-473C-B1BD-E96519837566}" sibTransId="{00366ACC-77BD-4C43-A4D6-28983C042F6B}"/>
    <dgm:cxn modelId="{26087CED-61A0-49FF-9FF2-A52C860DE46C}" srcId="{9840D298-2704-44AB-8E48-6713C2E7D2D8}" destId="{86A185EF-E772-4609-A1BC-AF84A26986E9}" srcOrd="1" destOrd="0" parTransId="{8D2691D4-3580-49FC-B3B2-C0850E0048A0}" sibTransId="{0C7D29FC-1EE4-4191-9A2A-FA9478F7D0BE}"/>
    <dgm:cxn modelId="{EED7A4F1-C4CA-46D8-BF56-2824135B125E}" srcId="{908FFD5A-EE1B-452D-96CD-0640123B377B}" destId="{9840D298-2704-44AB-8E48-6713C2E7D2D8}" srcOrd="4" destOrd="0" parTransId="{BAE8BBC6-83F3-436F-9A04-83B183926077}" sibTransId="{E9237A40-AC8A-4928-944B-D5BCC5E5E821}"/>
    <dgm:cxn modelId="{97D962F3-882A-46CB-8767-2778C8EDAB5D}" srcId="{908FFD5A-EE1B-452D-96CD-0640123B377B}" destId="{308933ED-3170-4820-A361-4286FBED68CE}" srcOrd="3" destOrd="0" parTransId="{3BB331B0-748C-410C-811C-668E6B2D8637}" sibTransId="{16234723-F48C-4DAF-AB26-2C0B87D9CF8F}"/>
    <dgm:cxn modelId="{384E9DF4-C805-4CC0-B997-94586C246987}" srcId="{308933ED-3170-4820-A361-4286FBED68CE}" destId="{EA8518CF-D7D3-455B-B334-EF35D304C90A}" srcOrd="0" destOrd="0" parTransId="{2B920739-E69B-4E24-9134-5250850DC493}" sibTransId="{71497C85-DC81-4F33-BB2E-C6C6CF5DAF29}"/>
    <dgm:cxn modelId="{0F599DF8-5336-4036-9255-F751E200C334}" type="presOf" srcId="{382D0E33-8C31-4FCD-8C88-FDC24534E608}" destId="{4252AA9C-B7D0-486D-984D-95FE185275A5}" srcOrd="0" destOrd="0" presId="urn:diagrams.loki3.com/BracketList"/>
    <dgm:cxn modelId="{30BB6B4E-1737-494B-8AF6-D075226D469F}" type="presParOf" srcId="{C66ABEED-4D4E-47F9-A629-B345EFBD9878}" destId="{637683A3-8C17-4673-B152-8CFC2DBAF83E}" srcOrd="0" destOrd="0" presId="urn:diagrams.loki3.com/BracketList"/>
    <dgm:cxn modelId="{509EBC97-91AE-465B-8887-8051C712A5AC}" type="presParOf" srcId="{637683A3-8C17-4673-B152-8CFC2DBAF83E}" destId="{F504E510-87E0-43AF-8915-4C2C7BEFDA5F}" srcOrd="0" destOrd="0" presId="urn:diagrams.loki3.com/BracketList"/>
    <dgm:cxn modelId="{C0AF8B25-2197-43B9-B5F7-8022627637F7}" type="presParOf" srcId="{637683A3-8C17-4673-B152-8CFC2DBAF83E}" destId="{4BEBB053-B6FC-4224-9FA8-3A152E44E85F}" srcOrd="1" destOrd="0" presId="urn:diagrams.loki3.com/BracketList"/>
    <dgm:cxn modelId="{00969F1C-B505-41BA-BE83-579695CD415A}" type="presParOf" srcId="{637683A3-8C17-4673-B152-8CFC2DBAF83E}" destId="{EEDFCD07-8C88-4801-89EE-F470917729AC}" srcOrd="2" destOrd="0" presId="urn:diagrams.loki3.com/BracketList"/>
    <dgm:cxn modelId="{D588AEAA-3201-4895-9E79-36F81B828C78}" type="presParOf" srcId="{637683A3-8C17-4673-B152-8CFC2DBAF83E}" destId="{4252AA9C-B7D0-486D-984D-95FE185275A5}" srcOrd="3" destOrd="0" presId="urn:diagrams.loki3.com/BracketList"/>
    <dgm:cxn modelId="{2A23757F-19B2-401E-9DFC-C1996A4C4FB7}" type="presParOf" srcId="{C66ABEED-4D4E-47F9-A629-B345EFBD9878}" destId="{6F0A52FD-742D-4927-97C1-C5901D1C50ED}" srcOrd="1" destOrd="0" presId="urn:diagrams.loki3.com/BracketList"/>
    <dgm:cxn modelId="{B22726C4-344C-4CBE-8243-95984CBB6771}" type="presParOf" srcId="{C66ABEED-4D4E-47F9-A629-B345EFBD9878}" destId="{755ECE9C-7FE9-4319-8917-C9DC75D01DDC}" srcOrd="2" destOrd="0" presId="urn:diagrams.loki3.com/BracketList"/>
    <dgm:cxn modelId="{2A0E0984-6B38-45AA-9264-532D4018F4D4}" type="presParOf" srcId="{755ECE9C-7FE9-4319-8917-C9DC75D01DDC}" destId="{4ECBD56E-D982-4FF6-9C12-0C2EF1A1DF2F}" srcOrd="0" destOrd="0" presId="urn:diagrams.loki3.com/BracketList"/>
    <dgm:cxn modelId="{72226690-33E6-4632-9904-6341E241CF10}" type="presParOf" srcId="{755ECE9C-7FE9-4319-8917-C9DC75D01DDC}" destId="{E2032B7B-0567-4709-9F9A-8448EFC08D9C}" srcOrd="1" destOrd="0" presId="urn:diagrams.loki3.com/BracketList"/>
    <dgm:cxn modelId="{EDCEE553-671D-4642-8F52-7191EF365F5D}" type="presParOf" srcId="{755ECE9C-7FE9-4319-8917-C9DC75D01DDC}" destId="{D7B86023-0411-4810-B037-D6EFB2B12717}" srcOrd="2" destOrd="0" presId="urn:diagrams.loki3.com/BracketList"/>
    <dgm:cxn modelId="{F463075F-EE7B-43BD-92E8-AF76D7B26349}" type="presParOf" srcId="{755ECE9C-7FE9-4319-8917-C9DC75D01DDC}" destId="{A309B6ED-DE7D-4D32-9B90-E7B20F8A9709}" srcOrd="3" destOrd="0" presId="urn:diagrams.loki3.com/BracketList"/>
    <dgm:cxn modelId="{0642542D-02E9-49F4-862F-1706F2A6E695}" type="presParOf" srcId="{C66ABEED-4D4E-47F9-A629-B345EFBD9878}" destId="{D7663C8F-F77B-4B59-BA05-A0643D7E1067}" srcOrd="3" destOrd="0" presId="urn:diagrams.loki3.com/BracketList"/>
    <dgm:cxn modelId="{3B072B96-6EBB-4BDF-901C-6B42B89A006C}" type="presParOf" srcId="{C66ABEED-4D4E-47F9-A629-B345EFBD9878}" destId="{B99EBE7F-E0FD-4628-B027-0FD2BEFF0BA3}" srcOrd="4" destOrd="0" presId="urn:diagrams.loki3.com/BracketList"/>
    <dgm:cxn modelId="{A823A22D-CCC5-49E0-AB9F-4AA3E7254E29}" type="presParOf" srcId="{B99EBE7F-E0FD-4628-B027-0FD2BEFF0BA3}" destId="{588FF9FC-845A-42D8-93A7-E15ACD1ABC12}" srcOrd="0" destOrd="0" presId="urn:diagrams.loki3.com/BracketList"/>
    <dgm:cxn modelId="{7D56531A-783C-4C5E-9322-616E9F8169AE}" type="presParOf" srcId="{B99EBE7F-E0FD-4628-B027-0FD2BEFF0BA3}" destId="{2C32D6E6-A0E8-4974-9058-88EEAE45C8F6}" srcOrd="1" destOrd="0" presId="urn:diagrams.loki3.com/BracketList"/>
    <dgm:cxn modelId="{BA47EE06-D1D9-4FAE-B2E7-B8D90C38DE1D}" type="presParOf" srcId="{B99EBE7F-E0FD-4628-B027-0FD2BEFF0BA3}" destId="{BB7DC651-0489-45BD-8087-866CA8AC68D3}" srcOrd="2" destOrd="0" presId="urn:diagrams.loki3.com/BracketList"/>
    <dgm:cxn modelId="{D7A426FA-F778-41CD-92A0-5A63CC1698B2}" type="presParOf" srcId="{B99EBE7F-E0FD-4628-B027-0FD2BEFF0BA3}" destId="{5DAAC02C-4C27-433A-A791-200DE75240FD}" srcOrd="3" destOrd="0" presId="urn:diagrams.loki3.com/BracketList"/>
    <dgm:cxn modelId="{A299EE77-C6C9-475E-9843-CEB061569387}" type="presParOf" srcId="{C66ABEED-4D4E-47F9-A629-B345EFBD9878}" destId="{90FB8C66-62B0-4CCB-8232-2179050BCA48}" srcOrd="5" destOrd="0" presId="urn:diagrams.loki3.com/BracketList"/>
    <dgm:cxn modelId="{6CA3CBC2-F65B-47F0-8BFC-9A0D22B6152F}" type="presParOf" srcId="{C66ABEED-4D4E-47F9-A629-B345EFBD9878}" destId="{CDE0F126-60A0-4911-BBD6-53B4D3329590}" srcOrd="6" destOrd="0" presId="urn:diagrams.loki3.com/BracketList"/>
    <dgm:cxn modelId="{BE69654A-4B7D-4B11-A98F-58A4848135DD}" type="presParOf" srcId="{CDE0F126-60A0-4911-BBD6-53B4D3329590}" destId="{13578E6E-58CB-46A1-A5C9-9230D8560872}" srcOrd="0" destOrd="0" presId="urn:diagrams.loki3.com/BracketList"/>
    <dgm:cxn modelId="{3169C5AF-1B7D-43ED-8F9D-2943A56425B0}" type="presParOf" srcId="{CDE0F126-60A0-4911-BBD6-53B4D3329590}" destId="{9EB90BD5-2B8C-4A08-AEA9-5FF4632C08D7}" srcOrd="1" destOrd="0" presId="urn:diagrams.loki3.com/BracketList"/>
    <dgm:cxn modelId="{8E746694-F092-408B-9E19-CE2E93FB90F2}" type="presParOf" srcId="{CDE0F126-60A0-4911-BBD6-53B4D3329590}" destId="{359BF465-8640-4FEA-B926-1E4D151F6338}" srcOrd="2" destOrd="0" presId="urn:diagrams.loki3.com/BracketList"/>
    <dgm:cxn modelId="{8DEA9E96-333C-48D5-8685-1CCCD4A2096F}" type="presParOf" srcId="{CDE0F126-60A0-4911-BBD6-53B4D3329590}" destId="{ECA4B93C-D84A-431C-AD0C-370162B13B9A}" srcOrd="3" destOrd="0" presId="urn:diagrams.loki3.com/BracketList"/>
    <dgm:cxn modelId="{320EB975-DBB8-47FE-9C0C-9E3C7CB95071}" type="presParOf" srcId="{C66ABEED-4D4E-47F9-A629-B345EFBD9878}" destId="{3D9873F6-38D9-4D16-9997-DB6BD6789675}" srcOrd="7" destOrd="0" presId="urn:diagrams.loki3.com/BracketList"/>
    <dgm:cxn modelId="{8EA10658-177C-4DF6-83CB-D40B59A41AF9}" type="presParOf" srcId="{C66ABEED-4D4E-47F9-A629-B345EFBD9878}" destId="{A964A72E-2DD9-4500-88CA-BEC681D53081}" srcOrd="8" destOrd="0" presId="urn:diagrams.loki3.com/BracketList"/>
    <dgm:cxn modelId="{BE71A15E-AA64-4ABF-B9D1-6B87002EF250}" type="presParOf" srcId="{A964A72E-2DD9-4500-88CA-BEC681D53081}" destId="{61D36147-987A-4790-8AE1-3F5D24F04402}" srcOrd="0" destOrd="0" presId="urn:diagrams.loki3.com/BracketList"/>
    <dgm:cxn modelId="{B7544AF1-A125-4ED0-B0C6-4A296ABE15BC}" type="presParOf" srcId="{A964A72E-2DD9-4500-88CA-BEC681D53081}" destId="{A367C1DF-2075-477F-9546-E62110D698F4}" srcOrd="1" destOrd="0" presId="urn:diagrams.loki3.com/BracketList"/>
    <dgm:cxn modelId="{49C2CFC7-2189-406D-9D52-0637CD78371A}" type="presParOf" srcId="{A964A72E-2DD9-4500-88CA-BEC681D53081}" destId="{A6FB43B2-2322-4988-8A3C-C92A76C03A37}" srcOrd="2" destOrd="0" presId="urn:diagrams.loki3.com/BracketList"/>
    <dgm:cxn modelId="{13C30BDB-AAF0-4F15-9235-3FD1D25C163F}" type="presParOf" srcId="{A964A72E-2DD9-4500-88CA-BEC681D53081}" destId="{B9B79EB6-A095-4C7E-856E-D0090EADA89F}" srcOrd="3" destOrd="0" presId="urn:diagrams.loki3.com/BracketList"/>
  </dgm:cxnLst>
  <dgm:bg/>
  <dgm:whole/>
  <dgm:extLst>
    <a:ext uri="http://schemas.microsoft.com/office/drawing/2008/diagram">
      <dsp:dataModelExt xmlns:dsp="http://schemas.microsoft.com/office/drawing/2008/diagram" relId="rId2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04E510-87E0-43AF-8915-4C2C7BEFDA5F}">
      <dsp:nvSpPr>
        <dsp:cNvPr id="0" name=""/>
        <dsp:cNvSpPr/>
      </dsp:nvSpPr>
      <dsp:spPr>
        <a:xfrm>
          <a:off x="0" y="470918"/>
          <a:ext cx="1574006" cy="6713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50800" rIns="142240" bIns="50800" numCol="1" spcCol="1270" anchor="ctr" anchorCtr="0">
          <a:noAutofit/>
        </a:bodyPr>
        <a:lstStyle/>
        <a:p>
          <a:pPr marL="0" lvl="0" indent="0" algn="ctr" defTabSz="889000">
            <a:lnSpc>
              <a:spcPct val="90000"/>
            </a:lnSpc>
            <a:spcBef>
              <a:spcPct val="0"/>
            </a:spcBef>
            <a:spcAft>
              <a:spcPct val="35000"/>
            </a:spcAft>
            <a:buNone/>
          </a:pPr>
          <a:r>
            <a:rPr lang="en-US" sz="2000" b="1" kern="1200">
              <a:solidFill>
                <a:schemeClr val="tx2">
                  <a:lumMod val="50000"/>
                </a:schemeClr>
              </a:solidFill>
              <a:latin typeface="Calibri" panose="020F0502020204030204" pitchFamily="34" charset="0"/>
              <a:cs typeface="Calibri" panose="020F0502020204030204" pitchFamily="34" charset="0"/>
            </a:rPr>
            <a:t>STRENGTH $4,000</a:t>
          </a:r>
        </a:p>
      </dsp:txBody>
      <dsp:txXfrm>
        <a:off x="0" y="470918"/>
        <a:ext cx="1574006" cy="671343"/>
      </dsp:txXfrm>
    </dsp:sp>
    <dsp:sp modelId="{4BEBB053-B6FC-4224-9FA8-3A152E44E85F}">
      <dsp:nvSpPr>
        <dsp:cNvPr id="0" name=""/>
        <dsp:cNvSpPr/>
      </dsp:nvSpPr>
      <dsp:spPr>
        <a:xfrm>
          <a:off x="1574006" y="9369"/>
          <a:ext cx="314801" cy="1594441"/>
        </a:xfrm>
        <a:prstGeom prst="leftBrace">
          <a:avLst>
            <a:gd name="adj1" fmla="val 35000"/>
            <a:gd name="adj2" fmla="val 50000"/>
          </a:avLst>
        </a:pr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52AA9C-B7D0-486D-984D-95FE185275A5}">
      <dsp:nvSpPr>
        <dsp:cNvPr id="0" name=""/>
        <dsp:cNvSpPr/>
      </dsp:nvSpPr>
      <dsp:spPr>
        <a:xfrm>
          <a:off x="2014727" y="9369"/>
          <a:ext cx="4281297" cy="1594441"/>
        </a:xfrm>
        <a:prstGeom prst="rect">
          <a:avLst/>
        </a:prstGeom>
        <a:noFill/>
        <a:ln w="127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91440" rIns="41910" bIns="91440" numCol="1" spcCol="1270" anchor="ctr" anchorCtr="0">
          <a:noAutofit/>
        </a:bodyPr>
        <a:lstStyle/>
        <a:p>
          <a:pPr marL="57150" lvl="1" indent="-57150" algn="l" defTabSz="488950">
            <a:lnSpc>
              <a:spcPct val="90000"/>
            </a:lnSpc>
            <a:spcBef>
              <a:spcPct val="0"/>
            </a:spcBef>
            <a:spcAft>
              <a:spcPct val="15000"/>
            </a:spcAft>
            <a:buFont typeface="Symbol" panose="05050102010706020507" pitchFamily="18" charset="2"/>
            <a:buChar char=""/>
          </a:pPr>
          <a:r>
            <a:rPr lang="en-US" sz="1100" b="1" kern="1200">
              <a:solidFill>
                <a:schemeClr val="tx2">
                  <a:lumMod val="50000"/>
                </a:schemeClr>
              </a:solidFill>
              <a:latin typeface="Calibri" panose="020F0502020204030204" pitchFamily="34" charset="0"/>
              <a:cs typeface="Calibri" panose="020F0502020204030204" pitchFamily="34" charset="0"/>
            </a:rPr>
            <a:t>  Only 1 spot available!</a:t>
          </a:r>
        </a:p>
        <a:p>
          <a:pPr marL="57150" lvl="1" indent="-57150" algn="l" defTabSz="488950">
            <a:lnSpc>
              <a:spcPct val="90000"/>
            </a:lnSpc>
            <a:spcBef>
              <a:spcPct val="0"/>
            </a:spcBef>
            <a:spcAft>
              <a:spcPct val="15000"/>
            </a:spcAft>
            <a:buFont typeface="Symbol" panose="05050102010706020507" pitchFamily="18" charset="2"/>
            <a:buChar char=""/>
          </a:pPr>
          <a:r>
            <a:rPr lang="en-US" sz="1100" b="0" kern="1200">
              <a:solidFill>
                <a:schemeClr val="tx2">
                  <a:lumMod val="50000"/>
                </a:schemeClr>
              </a:solidFill>
              <a:latin typeface="Calibri" panose="020F0502020204030204" pitchFamily="34" charset="0"/>
              <a:cs typeface="Calibri" panose="020F0502020204030204" pitchFamily="34" charset="0"/>
            </a:rPr>
            <a:t>  Listed as top sponsor on website with logo and link</a:t>
          </a:r>
        </a:p>
        <a:p>
          <a:pPr marL="57150" lvl="1" indent="-57150" algn="l" defTabSz="488950">
            <a:lnSpc>
              <a:spcPct val="90000"/>
            </a:lnSpc>
            <a:spcBef>
              <a:spcPct val="0"/>
            </a:spcBef>
            <a:spcAft>
              <a:spcPct val="15000"/>
            </a:spcAft>
            <a:buFont typeface="Symbol" panose="05050102010706020507" pitchFamily="18" charset="2"/>
            <a:buChar char=""/>
          </a:pPr>
          <a:r>
            <a:rPr lang="en-US" sz="1100" b="0" kern="1200">
              <a:solidFill>
                <a:schemeClr val="tx2">
                  <a:lumMod val="50000"/>
                </a:schemeClr>
              </a:solidFill>
              <a:latin typeface="Calibri" panose="020F0502020204030204" pitchFamily="34" charset="0"/>
              <a:cs typeface="Calibri" panose="020F0502020204030204" pitchFamily="34" charset="0"/>
            </a:rPr>
            <a:t>  Listed in CMHS annual report with logo</a:t>
          </a:r>
        </a:p>
        <a:p>
          <a:pPr marL="57150" lvl="1" indent="-57150" algn="l" defTabSz="488950">
            <a:lnSpc>
              <a:spcPct val="90000"/>
            </a:lnSpc>
            <a:spcBef>
              <a:spcPct val="0"/>
            </a:spcBef>
            <a:spcAft>
              <a:spcPct val="15000"/>
            </a:spcAft>
            <a:buFont typeface="Symbol" panose="05050102010706020507" pitchFamily="18" charset="2"/>
            <a:buChar char=""/>
          </a:pPr>
          <a:r>
            <a:rPr lang="en-US" sz="1100" b="0" kern="1200">
              <a:solidFill>
                <a:schemeClr val="tx2">
                  <a:lumMod val="50000"/>
                </a:schemeClr>
              </a:solidFill>
              <a:latin typeface="Calibri" panose="020F0502020204030204" pitchFamily="34" charset="0"/>
              <a:cs typeface="Calibri" panose="020F0502020204030204" pitchFamily="34" charset="0"/>
            </a:rPr>
            <a:t>  Sponsor display at the event (provided by sponsor)</a:t>
          </a:r>
        </a:p>
        <a:p>
          <a:pPr marL="57150" lvl="1" indent="-57150" algn="l" defTabSz="488950">
            <a:lnSpc>
              <a:spcPct val="90000"/>
            </a:lnSpc>
            <a:spcBef>
              <a:spcPct val="0"/>
            </a:spcBef>
            <a:spcAft>
              <a:spcPct val="15000"/>
            </a:spcAft>
            <a:buFont typeface="Symbol" panose="05050102010706020507" pitchFamily="18" charset="2"/>
            <a:buChar char=""/>
          </a:pPr>
          <a:r>
            <a:rPr lang="en-US" sz="1100" b="0" kern="1200">
              <a:solidFill>
                <a:schemeClr val="tx2">
                  <a:lumMod val="50000"/>
                </a:schemeClr>
              </a:solidFill>
              <a:latin typeface="Calibri" panose="020F0502020204030204" pitchFamily="34" charset="0"/>
              <a:cs typeface="Calibri" panose="020F0502020204030204" pitchFamily="34" charset="0"/>
            </a:rPr>
            <a:t>  Large Logo on Event T-shirt</a:t>
          </a:r>
        </a:p>
        <a:p>
          <a:pPr marL="57150" lvl="1" indent="-57150" algn="l" defTabSz="488950">
            <a:lnSpc>
              <a:spcPct val="90000"/>
            </a:lnSpc>
            <a:spcBef>
              <a:spcPct val="0"/>
            </a:spcBef>
            <a:spcAft>
              <a:spcPct val="15000"/>
            </a:spcAft>
            <a:buFont typeface="Symbol" panose="05050102010706020507" pitchFamily="18" charset="2"/>
            <a:buChar char=""/>
          </a:pPr>
          <a:r>
            <a:rPr lang="en-US" sz="1100" b="0" kern="1200">
              <a:solidFill>
                <a:schemeClr val="tx2">
                  <a:lumMod val="50000"/>
                </a:schemeClr>
              </a:solidFill>
              <a:latin typeface="Calibri" panose="020F0502020204030204" pitchFamily="34" charset="0"/>
              <a:cs typeface="Calibri" panose="020F0502020204030204" pitchFamily="34" charset="0"/>
            </a:rPr>
            <a:t>  Promotional materials in race packet (provided by sponsor)</a:t>
          </a:r>
        </a:p>
        <a:p>
          <a:pPr marL="57150" lvl="1" indent="-57150" algn="l" defTabSz="488950">
            <a:lnSpc>
              <a:spcPct val="90000"/>
            </a:lnSpc>
            <a:spcBef>
              <a:spcPct val="0"/>
            </a:spcBef>
            <a:spcAft>
              <a:spcPct val="15000"/>
            </a:spcAft>
            <a:buFont typeface="Symbol" panose="05050102010706020507" pitchFamily="18" charset="2"/>
            <a:buChar char=""/>
          </a:pPr>
          <a:r>
            <a:rPr lang="en-US" sz="1100" b="0" kern="1200">
              <a:solidFill>
                <a:schemeClr val="tx2">
                  <a:lumMod val="50000"/>
                </a:schemeClr>
              </a:solidFill>
              <a:latin typeface="Calibri" panose="020F0502020204030204" pitchFamily="34" charset="0"/>
              <a:cs typeface="Calibri" panose="020F0502020204030204" pitchFamily="34" charset="0"/>
            </a:rPr>
            <a:t>  6 Complimentary entries to the race</a:t>
          </a:r>
        </a:p>
        <a:p>
          <a:pPr marL="57150" lvl="1" indent="-57150" algn="l" defTabSz="488950">
            <a:lnSpc>
              <a:spcPct val="90000"/>
            </a:lnSpc>
            <a:spcBef>
              <a:spcPct val="0"/>
            </a:spcBef>
            <a:spcAft>
              <a:spcPct val="15000"/>
            </a:spcAft>
            <a:buChar char="•"/>
          </a:pPr>
          <a:r>
            <a:rPr lang="en-US" sz="1100" b="0" kern="1200">
              <a:solidFill>
                <a:schemeClr val="tx2">
                  <a:lumMod val="50000"/>
                </a:schemeClr>
              </a:solidFill>
              <a:latin typeface="Calibri" panose="020F0502020204030204" pitchFamily="34" charset="0"/>
              <a:cs typeface="Calibri" panose="020F0502020204030204" pitchFamily="34" charset="0"/>
            </a:rPr>
            <a:t>  Sponsorship recognition in materials and announcements</a:t>
          </a:r>
        </a:p>
      </dsp:txBody>
      <dsp:txXfrm>
        <a:off x="2014727" y="9369"/>
        <a:ext cx="4281297" cy="1594441"/>
      </dsp:txXfrm>
    </dsp:sp>
    <dsp:sp modelId="{4ECBD56E-D982-4FF6-9C12-0C2EF1A1DF2F}">
      <dsp:nvSpPr>
        <dsp:cNvPr id="0" name=""/>
        <dsp:cNvSpPr/>
      </dsp:nvSpPr>
      <dsp:spPr>
        <a:xfrm>
          <a:off x="0" y="2137398"/>
          <a:ext cx="1574006" cy="613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38100" rIns="106680" bIns="38100" numCol="1" spcCol="1270" anchor="ctr" anchorCtr="0">
          <a:noAutofit/>
        </a:bodyPr>
        <a:lstStyle/>
        <a:p>
          <a:pPr marL="0" lvl="0" indent="0" algn="ctr" defTabSz="666750">
            <a:lnSpc>
              <a:spcPct val="90000"/>
            </a:lnSpc>
            <a:spcBef>
              <a:spcPct val="0"/>
            </a:spcBef>
            <a:spcAft>
              <a:spcPct val="35000"/>
            </a:spcAft>
            <a:buNone/>
          </a:pPr>
          <a:r>
            <a:rPr lang="en-US" sz="1500" b="1" kern="1200">
              <a:solidFill>
                <a:schemeClr val="accent4">
                  <a:lumMod val="50000"/>
                </a:schemeClr>
              </a:solidFill>
              <a:latin typeface="Calibri" panose="020F0502020204030204" pitchFamily="34" charset="0"/>
              <a:cs typeface="Calibri" panose="020F0502020204030204" pitchFamily="34" charset="0"/>
            </a:rPr>
            <a:t>DETERMINATION $2,000</a:t>
          </a:r>
        </a:p>
      </dsp:txBody>
      <dsp:txXfrm>
        <a:off x="0" y="2137398"/>
        <a:ext cx="1574006" cy="613800"/>
      </dsp:txXfrm>
    </dsp:sp>
    <dsp:sp modelId="{E2032B7B-0567-4709-9F9A-8448EFC08D9C}">
      <dsp:nvSpPr>
        <dsp:cNvPr id="0" name=""/>
        <dsp:cNvSpPr/>
      </dsp:nvSpPr>
      <dsp:spPr>
        <a:xfrm>
          <a:off x="1574006" y="1715411"/>
          <a:ext cx="314801" cy="1457775"/>
        </a:xfrm>
        <a:prstGeom prst="leftBrace">
          <a:avLst>
            <a:gd name="adj1" fmla="val 35000"/>
            <a:gd name="adj2" fmla="val 50000"/>
          </a:avLst>
        </a:pr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09B6ED-DE7D-4D32-9B90-E7B20F8A9709}">
      <dsp:nvSpPr>
        <dsp:cNvPr id="0" name=""/>
        <dsp:cNvSpPr/>
      </dsp:nvSpPr>
      <dsp:spPr>
        <a:xfrm>
          <a:off x="2014727" y="1715411"/>
          <a:ext cx="4281297" cy="1457775"/>
        </a:xfrm>
        <a:prstGeom prst="rect">
          <a:avLst/>
        </a:prstGeom>
        <a:noFill/>
        <a:ln w="127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91440" rIns="45720" bIns="91440" numCol="1" spcCol="1270" anchor="ctr" anchorCtr="0">
          <a:noAutofit/>
        </a:bodyPr>
        <a:lstStyle/>
        <a:p>
          <a:pPr marL="114300" lvl="1" indent="-114300" algn="l" defTabSz="533400">
            <a:lnSpc>
              <a:spcPct val="90000"/>
            </a:lnSpc>
            <a:spcBef>
              <a:spcPct val="0"/>
            </a:spcBef>
            <a:spcAft>
              <a:spcPct val="15000"/>
            </a:spcAft>
            <a:buFont typeface="Symbol" panose="05050102010706020507" pitchFamily="18" charset="2"/>
            <a:buChar char=""/>
          </a:pPr>
          <a:r>
            <a:rPr lang="en-US" sz="1200" kern="1200">
              <a:solidFill>
                <a:schemeClr val="accent4">
                  <a:lumMod val="50000"/>
                </a:schemeClr>
              </a:solidFill>
              <a:latin typeface="Calibri" panose="020F0502020204030204" pitchFamily="34" charset="0"/>
              <a:cs typeface="Calibri" panose="020F0502020204030204" pitchFamily="34" charset="0"/>
            </a:rPr>
            <a:t> </a:t>
          </a:r>
          <a:r>
            <a:rPr lang="en-US" sz="1100" kern="1200">
              <a:solidFill>
                <a:schemeClr val="accent4">
                  <a:lumMod val="50000"/>
                </a:schemeClr>
              </a:solidFill>
              <a:latin typeface="Calibri" panose="020F0502020204030204" pitchFamily="34" charset="0"/>
              <a:cs typeface="Calibri" panose="020F0502020204030204" pitchFamily="34" charset="0"/>
            </a:rPr>
            <a:t>Listed on website with logo and link</a:t>
          </a:r>
        </a:p>
        <a:p>
          <a:pPr marL="57150" lvl="1" indent="-57150" algn="l" defTabSz="488950">
            <a:lnSpc>
              <a:spcPct val="90000"/>
            </a:lnSpc>
            <a:spcBef>
              <a:spcPct val="0"/>
            </a:spcBef>
            <a:spcAft>
              <a:spcPct val="15000"/>
            </a:spcAft>
            <a:buFont typeface="Symbol" panose="05050102010706020507" pitchFamily="18" charset="2"/>
            <a:buChar char=""/>
          </a:pPr>
          <a:r>
            <a:rPr lang="en-US" sz="1100" kern="1200">
              <a:solidFill>
                <a:schemeClr val="accent4">
                  <a:lumMod val="50000"/>
                </a:schemeClr>
              </a:solidFill>
              <a:latin typeface="Calibri" panose="020F0502020204030204" pitchFamily="34" charset="0"/>
              <a:cs typeface="Calibri" panose="020F0502020204030204" pitchFamily="34" charset="0"/>
            </a:rPr>
            <a:t>  Listed in CMHS annual report</a:t>
          </a:r>
        </a:p>
        <a:p>
          <a:pPr marL="57150" lvl="1" indent="-57150" algn="l" defTabSz="488950">
            <a:lnSpc>
              <a:spcPct val="90000"/>
            </a:lnSpc>
            <a:spcBef>
              <a:spcPct val="0"/>
            </a:spcBef>
            <a:spcAft>
              <a:spcPct val="15000"/>
            </a:spcAft>
            <a:buFont typeface="Symbol" panose="05050102010706020507" pitchFamily="18" charset="2"/>
            <a:buChar char=""/>
          </a:pPr>
          <a:r>
            <a:rPr lang="en-US" sz="1100" kern="1200">
              <a:solidFill>
                <a:schemeClr val="accent4">
                  <a:lumMod val="50000"/>
                </a:schemeClr>
              </a:solidFill>
              <a:latin typeface="Calibri" panose="020F0502020204030204" pitchFamily="34" charset="0"/>
              <a:cs typeface="Calibri" panose="020F0502020204030204" pitchFamily="34" charset="0"/>
            </a:rPr>
            <a:t>  Sponsor display at the event (provided by sponsor)</a:t>
          </a:r>
        </a:p>
        <a:p>
          <a:pPr marL="57150" lvl="1" indent="-57150" algn="l" defTabSz="488950">
            <a:lnSpc>
              <a:spcPct val="90000"/>
            </a:lnSpc>
            <a:spcBef>
              <a:spcPct val="0"/>
            </a:spcBef>
            <a:spcAft>
              <a:spcPct val="15000"/>
            </a:spcAft>
            <a:buFont typeface="Symbol" panose="05050102010706020507" pitchFamily="18" charset="2"/>
            <a:buChar char=""/>
          </a:pPr>
          <a:r>
            <a:rPr lang="en-US" sz="1100" kern="1200">
              <a:solidFill>
                <a:schemeClr val="accent4">
                  <a:lumMod val="50000"/>
                </a:schemeClr>
              </a:solidFill>
              <a:latin typeface="Calibri" panose="020F0502020204030204" pitchFamily="34" charset="0"/>
              <a:cs typeface="Calibri" panose="020F0502020204030204" pitchFamily="34" charset="0"/>
            </a:rPr>
            <a:t>  Medium Logo on Event T-shirt</a:t>
          </a:r>
        </a:p>
        <a:p>
          <a:pPr marL="57150" lvl="1" indent="-57150" algn="l" defTabSz="488950">
            <a:lnSpc>
              <a:spcPct val="90000"/>
            </a:lnSpc>
            <a:spcBef>
              <a:spcPct val="0"/>
            </a:spcBef>
            <a:spcAft>
              <a:spcPct val="15000"/>
            </a:spcAft>
            <a:buFont typeface="Symbol" panose="05050102010706020507" pitchFamily="18" charset="2"/>
            <a:buChar char=""/>
          </a:pPr>
          <a:r>
            <a:rPr lang="en-US" sz="1100" kern="1200">
              <a:solidFill>
                <a:schemeClr val="accent4">
                  <a:lumMod val="50000"/>
                </a:schemeClr>
              </a:solidFill>
              <a:latin typeface="Calibri" panose="020F0502020204030204" pitchFamily="34" charset="0"/>
              <a:cs typeface="Calibri" panose="020F0502020204030204" pitchFamily="34" charset="0"/>
            </a:rPr>
            <a:t>  Promotional materials in race packet (provided by sponsor)</a:t>
          </a:r>
        </a:p>
        <a:p>
          <a:pPr marL="57150" lvl="1" indent="-57150" algn="l" defTabSz="488950">
            <a:lnSpc>
              <a:spcPct val="90000"/>
            </a:lnSpc>
            <a:spcBef>
              <a:spcPct val="0"/>
            </a:spcBef>
            <a:spcAft>
              <a:spcPct val="15000"/>
            </a:spcAft>
            <a:buFont typeface="Symbol" panose="05050102010706020507" pitchFamily="18" charset="2"/>
            <a:buChar char=""/>
          </a:pPr>
          <a:r>
            <a:rPr lang="en-US" sz="1100" kern="1200">
              <a:solidFill>
                <a:schemeClr val="accent4">
                  <a:lumMod val="50000"/>
                </a:schemeClr>
              </a:solidFill>
              <a:latin typeface="Calibri" panose="020F0502020204030204" pitchFamily="34" charset="0"/>
              <a:cs typeface="Calibri" panose="020F0502020204030204" pitchFamily="34" charset="0"/>
            </a:rPr>
            <a:t>  4 Complimentary entries to the race</a:t>
          </a:r>
        </a:p>
        <a:p>
          <a:pPr marL="57150" lvl="1" indent="-57150" algn="l" defTabSz="488950">
            <a:lnSpc>
              <a:spcPct val="90000"/>
            </a:lnSpc>
            <a:spcBef>
              <a:spcPct val="0"/>
            </a:spcBef>
            <a:spcAft>
              <a:spcPct val="15000"/>
            </a:spcAft>
            <a:buChar char="•"/>
          </a:pPr>
          <a:r>
            <a:rPr lang="en-US" sz="1100" kern="1200">
              <a:solidFill>
                <a:schemeClr val="accent4">
                  <a:lumMod val="50000"/>
                </a:schemeClr>
              </a:solidFill>
              <a:latin typeface="Calibri" panose="020F0502020204030204" pitchFamily="34" charset="0"/>
              <a:cs typeface="Calibri" panose="020F0502020204030204" pitchFamily="34" charset="0"/>
            </a:rPr>
            <a:t>  Sponsorship recognition in materials and announcements</a:t>
          </a:r>
        </a:p>
      </dsp:txBody>
      <dsp:txXfrm>
        <a:off x="2014727" y="1715411"/>
        <a:ext cx="4281297" cy="1457775"/>
      </dsp:txXfrm>
    </dsp:sp>
    <dsp:sp modelId="{588FF9FC-845A-42D8-93A7-E15ACD1ABC12}">
      <dsp:nvSpPr>
        <dsp:cNvPr id="0" name=""/>
        <dsp:cNvSpPr/>
      </dsp:nvSpPr>
      <dsp:spPr>
        <a:xfrm>
          <a:off x="0" y="3662416"/>
          <a:ext cx="1574006" cy="6713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50800" rIns="142240" bIns="50800" numCol="1" spcCol="1270" anchor="ctr" anchorCtr="0">
          <a:noAutofit/>
        </a:bodyPr>
        <a:lstStyle/>
        <a:p>
          <a:pPr marL="0" lvl="0" indent="0" algn="ctr" defTabSz="889000">
            <a:lnSpc>
              <a:spcPct val="90000"/>
            </a:lnSpc>
            <a:spcBef>
              <a:spcPct val="0"/>
            </a:spcBef>
            <a:spcAft>
              <a:spcPct val="35000"/>
            </a:spcAft>
            <a:buNone/>
          </a:pPr>
          <a:r>
            <a:rPr lang="en-US" sz="2000" b="1" kern="1200">
              <a:solidFill>
                <a:schemeClr val="accent1"/>
              </a:solidFill>
              <a:latin typeface="Calibri" panose="020F0502020204030204" pitchFamily="34" charset="0"/>
              <a:cs typeface="Calibri" panose="020F0502020204030204" pitchFamily="34" charset="0"/>
            </a:rPr>
            <a:t>COURAGE $1,000</a:t>
          </a:r>
        </a:p>
      </dsp:txBody>
      <dsp:txXfrm>
        <a:off x="0" y="3662416"/>
        <a:ext cx="1574006" cy="671343"/>
      </dsp:txXfrm>
    </dsp:sp>
    <dsp:sp modelId="{2C32D6E6-A0E8-4974-9058-88EEAE45C8F6}">
      <dsp:nvSpPr>
        <dsp:cNvPr id="0" name=""/>
        <dsp:cNvSpPr/>
      </dsp:nvSpPr>
      <dsp:spPr>
        <a:xfrm>
          <a:off x="1574006" y="3284786"/>
          <a:ext cx="314801" cy="1426605"/>
        </a:xfrm>
        <a:prstGeom prst="leftBrace">
          <a:avLst>
            <a:gd name="adj1" fmla="val 35000"/>
            <a:gd name="adj2" fmla="val 50000"/>
          </a:avLst>
        </a:pr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AAC02C-4C27-433A-A791-200DE75240FD}">
      <dsp:nvSpPr>
        <dsp:cNvPr id="0" name=""/>
        <dsp:cNvSpPr/>
      </dsp:nvSpPr>
      <dsp:spPr>
        <a:xfrm>
          <a:off x="2014727" y="3284786"/>
          <a:ext cx="4281297" cy="1426605"/>
        </a:xfrm>
        <a:prstGeom prst="rect">
          <a:avLst/>
        </a:prstGeom>
        <a:noFill/>
        <a:ln w="127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91440" rIns="41910" bIns="91440" numCol="1" spcCol="1270" anchor="ctr" anchorCtr="0">
          <a:noAutofit/>
        </a:bodyPr>
        <a:lstStyle/>
        <a:p>
          <a:pPr marL="57150" lvl="1" indent="-57150" algn="l" defTabSz="488950">
            <a:lnSpc>
              <a:spcPct val="90000"/>
            </a:lnSpc>
            <a:spcBef>
              <a:spcPct val="0"/>
            </a:spcBef>
            <a:spcAft>
              <a:spcPct val="15000"/>
            </a:spcAft>
            <a:buFont typeface="Symbol" panose="05050102010706020507" pitchFamily="18" charset="2"/>
            <a:buChar char=""/>
          </a:pPr>
          <a:r>
            <a:rPr lang="en-US" sz="1100" kern="1200">
              <a:solidFill>
                <a:schemeClr val="accent1">
                  <a:lumMod val="50000"/>
                </a:schemeClr>
              </a:solidFill>
              <a:latin typeface="Calibri" panose="020F0502020204030204" pitchFamily="34" charset="0"/>
              <a:cs typeface="Calibri" panose="020F0502020204030204" pitchFamily="34" charset="0"/>
            </a:rPr>
            <a:t>  Listed on website with link</a:t>
          </a:r>
        </a:p>
        <a:p>
          <a:pPr marL="57150" lvl="1" indent="-57150" algn="l" defTabSz="488950">
            <a:lnSpc>
              <a:spcPct val="90000"/>
            </a:lnSpc>
            <a:spcBef>
              <a:spcPct val="0"/>
            </a:spcBef>
            <a:spcAft>
              <a:spcPct val="15000"/>
            </a:spcAft>
            <a:buFont typeface="Symbol" panose="05050102010706020507" pitchFamily="18" charset="2"/>
            <a:buChar char=""/>
          </a:pPr>
          <a:r>
            <a:rPr lang="en-US" sz="1100" kern="1200">
              <a:solidFill>
                <a:schemeClr val="accent1">
                  <a:lumMod val="50000"/>
                </a:schemeClr>
              </a:solidFill>
              <a:latin typeface="Calibri" panose="020F0502020204030204" pitchFamily="34" charset="0"/>
              <a:cs typeface="Calibri" panose="020F0502020204030204" pitchFamily="34" charset="0"/>
            </a:rPr>
            <a:t>  Listed in CMHS annual report</a:t>
          </a:r>
        </a:p>
        <a:p>
          <a:pPr marL="57150" lvl="1" indent="-57150" algn="l" defTabSz="488950">
            <a:lnSpc>
              <a:spcPct val="90000"/>
            </a:lnSpc>
            <a:spcBef>
              <a:spcPct val="0"/>
            </a:spcBef>
            <a:spcAft>
              <a:spcPct val="15000"/>
            </a:spcAft>
            <a:buFont typeface="Symbol" panose="05050102010706020507" pitchFamily="18" charset="2"/>
            <a:buChar char=""/>
          </a:pPr>
          <a:r>
            <a:rPr lang="en-US" sz="1100" kern="1200">
              <a:solidFill>
                <a:schemeClr val="accent1">
                  <a:lumMod val="50000"/>
                </a:schemeClr>
              </a:solidFill>
              <a:latin typeface="Calibri" panose="020F0502020204030204" pitchFamily="34" charset="0"/>
              <a:cs typeface="Calibri" panose="020F0502020204030204" pitchFamily="34" charset="0"/>
            </a:rPr>
            <a:t>  Sponsor display at the event (provided by sponsor)</a:t>
          </a:r>
        </a:p>
        <a:p>
          <a:pPr marL="57150" lvl="1" indent="-57150" algn="l" defTabSz="488950">
            <a:lnSpc>
              <a:spcPct val="90000"/>
            </a:lnSpc>
            <a:spcBef>
              <a:spcPct val="0"/>
            </a:spcBef>
            <a:spcAft>
              <a:spcPct val="15000"/>
            </a:spcAft>
            <a:buFont typeface="Symbol" panose="05050102010706020507" pitchFamily="18" charset="2"/>
            <a:buChar char=""/>
          </a:pPr>
          <a:r>
            <a:rPr lang="en-US" sz="1100" kern="1200">
              <a:solidFill>
                <a:schemeClr val="accent1">
                  <a:lumMod val="50000"/>
                </a:schemeClr>
              </a:solidFill>
              <a:latin typeface="Calibri" panose="020F0502020204030204" pitchFamily="34" charset="0"/>
              <a:cs typeface="Calibri" panose="020F0502020204030204" pitchFamily="34" charset="0"/>
            </a:rPr>
            <a:t>  Small Logo on Event T-shirt</a:t>
          </a:r>
        </a:p>
        <a:p>
          <a:pPr marL="57150" lvl="1" indent="-57150" algn="l" defTabSz="488950">
            <a:lnSpc>
              <a:spcPct val="90000"/>
            </a:lnSpc>
            <a:spcBef>
              <a:spcPct val="0"/>
            </a:spcBef>
            <a:spcAft>
              <a:spcPct val="15000"/>
            </a:spcAft>
            <a:buFont typeface="Symbol" panose="05050102010706020507" pitchFamily="18" charset="2"/>
            <a:buChar char=""/>
          </a:pPr>
          <a:r>
            <a:rPr lang="en-US" sz="1100" kern="1200">
              <a:solidFill>
                <a:schemeClr val="accent1">
                  <a:lumMod val="50000"/>
                </a:schemeClr>
              </a:solidFill>
              <a:latin typeface="Calibri" panose="020F0502020204030204" pitchFamily="34" charset="0"/>
              <a:cs typeface="Calibri" panose="020F0502020204030204" pitchFamily="34" charset="0"/>
            </a:rPr>
            <a:t>  Promotional materials in race packet (provided by sponsor)</a:t>
          </a:r>
        </a:p>
        <a:p>
          <a:pPr marL="57150" lvl="1" indent="-57150" algn="l" defTabSz="488950">
            <a:lnSpc>
              <a:spcPct val="90000"/>
            </a:lnSpc>
            <a:spcBef>
              <a:spcPct val="0"/>
            </a:spcBef>
            <a:spcAft>
              <a:spcPct val="15000"/>
            </a:spcAft>
            <a:buFont typeface="Symbol" panose="05050102010706020507" pitchFamily="18" charset="2"/>
            <a:buChar char=""/>
          </a:pPr>
          <a:r>
            <a:rPr lang="en-US" sz="1100" kern="1200">
              <a:solidFill>
                <a:schemeClr val="accent1">
                  <a:lumMod val="50000"/>
                </a:schemeClr>
              </a:solidFill>
              <a:latin typeface="Calibri" panose="020F0502020204030204" pitchFamily="34" charset="0"/>
              <a:cs typeface="Calibri" panose="020F0502020204030204" pitchFamily="34" charset="0"/>
            </a:rPr>
            <a:t>  2 Complimentary entries to the race</a:t>
          </a:r>
        </a:p>
        <a:p>
          <a:pPr marL="57150" lvl="1" indent="-57150" algn="l" defTabSz="488950">
            <a:lnSpc>
              <a:spcPct val="90000"/>
            </a:lnSpc>
            <a:spcBef>
              <a:spcPct val="0"/>
            </a:spcBef>
            <a:spcAft>
              <a:spcPct val="15000"/>
            </a:spcAft>
            <a:buChar char="•"/>
          </a:pPr>
          <a:r>
            <a:rPr lang="en-US" sz="1100" kern="1200">
              <a:solidFill>
                <a:schemeClr val="accent1">
                  <a:lumMod val="50000"/>
                </a:schemeClr>
              </a:solidFill>
              <a:latin typeface="Calibri" panose="020F0502020204030204" pitchFamily="34" charset="0"/>
              <a:cs typeface="Calibri" panose="020F0502020204030204" pitchFamily="34" charset="0"/>
            </a:rPr>
            <a:t>  Sponsorship recognition in materials and announcements</a:t>
          </a:r>
        </a:p>
      </dsp:txBody>
      <dsp:txXfrm>
        <a:off x="2014727" y="3284786"/>
        <a:ext cx="4281297" cy="1426605"/>
      </dsp:txXfrm>
    </dsp:sp>
    <dsp:sp modelId="{13578E6E-58CB-46A1-A5C9-9230D8560872}">
      <dsp:nvSpPr>
        <dsp:cNvPr id="0" name=""/>
        <dsp:cNvSpPr/>
      </dsp:nvSpPr>
      <dsp:spPr>
        <a:xfrm>
          <a:off x="0" y="4927889"/>
          <a:ext cx="1574006" cy="6713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50800" rIns="142240" bIns="50800" numCol="1" spcCol="1270" anchor="ctr" anchorCtr="0">
          <a:noAutofit/>
        </a:bodyPr>
        <a:lstStyle/>
        <a:p>
          <a:pPr marL="0" lvl="0" indent="0" algn="ctr" defTabSz="889000">
            <a:lnSpc>
              <a:spcPct val="90000"/>
            </a:lnSpc>
            <a:spcBef>
              <a:spcPct val="0"/>
            </a:spcBef>
            <a:spcAft>
              <a:spcPct val="35000"/>
            </a:spcAft>
            <a:buNone/>
          </a:pPr>
          <a:r>
            <a:rPr lang="en-US" sz="2000" b="1" kern="1200">
              <a:solidFill>
                <a:schemeClr val="bg1">
                  <a:lumMod val="50000"/>
                </a:schemeClr>
              </a:solidFill>
              <a:latin typeface="Calibri" panose="020F0502020204030204" pitchFamily="34" charset="0"/>
              <a:cs typeface="Calibri" panose="020F0502020204030204" pitchFamily="34" charset="0"/>
            </a:rPr>
            <a:t>HOPE   $1,000</a:t>
          </a:r>
          <a:endParaRPr lang="en-US" sz="2000" b="1" kern="1200">
            <a:solidFill>
              <a:schemeClr val="bg1">
                <a:lumMod val="50000"/>
              </a:schemeClr>
            </a:solidFill>
          </a:endParaRPr>
        </a:p>
      </dsp:txBody>
      <dsp:txXfrm>
        <a:off x="0" y="4927889"/>
        <a:ext cx="1574006" cy="671343"/>
      </dsp:txXfrm>
    </dsp:sp>
    <dsp:sp modelId="{9EB90BD5-2B8C-4A08-AEA9-5FF4632C08D7}">
      <dsp:nvSpPr>
        <dsp:cNvPr id="0" name=""/>
        <dsp:cNvSpPr/>
      </dsp:nvSpPr>
      <dsp:spPr>
        <a:xfrm>
          <a:off x="1574006" y="4822991"/>
          <a:ext cx="314801" cy="881138"/>
        </a:xfrm>
        <a:prstGeom prst="leftBrace">
          <a:avLst>
            <a:gd name="adj1" fmla="val 35000"/>
            <a:gd name="adj2" fmla="val 50000"/>
          </a:avLst>
        </a:pr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A4B93C-D84A-431C-AD0C-370162B13B9A}">
      <dsp:nvSpPr>
        <dsp:cNvPr id="0" name=""/>
        <dsp:cNvSpPr/>
      </dsp:nvSpPr>
      <dsp:spPr>
        <a:xfrm>
          <a:off x="2014727" y="4822991"/>
          <a:ext cx="4281297" cy="881138"/>
        </a:xfrm>
        <a:prstGeom prst="rect">
          <a:avLst/>
        </a:prstGeom>
        <a:noFill/>
        <a:ln w="127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91440" rIns="41910" bIns="91440" numCol="1" spcCol="1270" anchor="ctr" anchorCtr="0">
          <a:noAutofit/>
        </a:bodyPr>
        <a:lstStyle/>
        <a:p>
          <a:pPr marL="57150" lvl="1" indent="-57150" algn="l" defTabSz="488950">
            <a:lnSpc>
              <a:spcPct val="90000"/>
            </a:lnSpc>
            <a:spcBef>
              <a:spcPct val="0"/>
            </a:spcBef>
            <a:spcAft>
              <a:spcPct val="15000"/>
            </a:spcAft>
            <a:buFont typeface="Symbol" panose="05050102010706020507" pitchFamily="18" charset="2"/>
            <a:buChar char=""/>
          </a:pPr>
          <a:r>
            <a:rPr lang="en-US" sz="1100" b="0" kern="1200">
              <a:solidFill>
                <a:schemeClr val="bg1">
                  <a:lumMod val="50000"/>
                </a:schemeClr>
              </a:solidFill>
              <a:latin typeface="Calibri" panose="020F0502020204030204" pitchFamily="34" charset="0"/>
              <a:cs typeface="Calibri" panose="020F0502020204030204" pitchFamily="34" charset="0"/>
            </a:rPr>
            <a:t>  Listed on website with link</a:t>
          </a:r>
        </a:p>
        <a:p>
          <a:pPr marL="57150" lvl="1" indent="-57150" algn="l" defTabSz="488950">
            <a:lnSpc>
              <a:spcPct val="90000"/>
            </a:lnSpc>
            <a:spcBef>
              <a:spcPct val="0"/>
            </a:spcBef>
            <a:spcAft>
              <a:spcPct val="15000"/>
            </a:spcAft>
            <a:buFont typeface="Symbol" panose="05050102010706020507" pitchFamily="18" charset="2"/>
            <a:buChar char=""/>
          </a:pPr>
          <a:r>
            <a:rPr lang="en-US" sz="1100" b="0" kern="1200">
              <a:solidFill>
                <a:schemeClr val="bg1">
                  <a:lumMod val="50000"/>
                </a:schemeClr>
              </a:solidFill>
              <a:latin typeface="Calibri" panose="020F0502020204030204" pitchFamily="34" charset="0"/>
              <a:cs typeface="Calibri" panose="020F0502020204030204" pitchFamily="34" charset="0"/>
            </a:rPr>
            <a:t>  Name listed on Event T-shirt</a:t>
          </a:r>
        </a:p>
        <a:p>
          <a:pPr marL="57150" lvl="1" indent="-57150" algn="l" defTabSz="488950">
            <a:lnSpc>
              <a:spcPct val="90000"/>
            </a:lnSpc>
            <a:spcBef>
              <a:spcPct val="0"/>
            </a:spcBef>
            <a:spcAft>
              <a:spcPct val="15000"/>
            </a:spcAft>
            <a:buFont typeface="Symbol" panose="05050102010706020507" pitchFamily="18" charset="2"/>
            <a:buChar char=""/>
          </a:pPr>
          <a:r>
            <a:rPr lang="en-US" sz="1100" b="0" kern="1200">
              <a:solidFill>
                <a:schemeClr val="bg1">
                  <a:lumMod val="50000"/>
                </a:schemeClr>
              </a:solidFill>
              <a:latin typeface="Calibri" panose="020F0502020204030204" pitchFamily="34" charset="0"/>
              <a:cs typeface="Calibri" panose="020F0502020204030204" pitchFamily="34" charset="0"/>
            </a:rPr>
            <a:t>  1 Complimentary entry to the race</a:t>
          </a:r>
        </a:p>
        <a:p>
          <a:pPr marL="57150" lvl="1" indent="-57150" algn="l" defTabSz="488950">
            <a:lnSpc>
              <a:spcPct val="90000"/>
            </a:lnSpc>
            <a:spcBef>
              <a:spcPct val="0"/>
            </a:spcBef>
            <a:spcAft>
              <a:spcPct val="15000"/>
            </a:spcAft>
            <a:buFont typeface="Symbol" panose="05050102010706020507" pitchFamily="18" charset="2"/>
            <a:buChar char=""/>
          </a:pPr>
          <a:r>
            <a:rPr lang="en-US" sz="1100" b="0" kern="1200">
              <a:solidFill>
                <a:schemeClr val="bg1">
                  <a:lumMod val="50000"/>
                </a:schemeClr>
              </a:solidFill>
              <a:latin typeface="Calibri" panose="020F0502020204030204" pitchFamily="34" charset="0"/>
              <a:cs typeface="Calibri" panose="020F0502020204030204" pitchFamily="34" charset="0"/>
            </a:rPr>
            <a:t>  Sponsorship recognition in materials and annoucements</a:t>
          </a:r>
        </a:p>
      </dsp:txBody>
      <dsp:txXfrm>
        <a:off x="2014727" y="4822991"/>
        <a:ext cx="4281297" cy="881138"/>
      </dsp:txXfrm>
    </dsp:sp>
    <dsp:sp modelId="{61D36147-987A-4790-8AE1-3F5D24F04402}">
      <dsp:nvSpPr>
        <dsp:cNvPr id="0" name=""/>
        <dsp:cNvSpPr/>
      </dsp:nvSpPr>
      <dsp:spPr>
        <a:xfrm>
          <a:off x="0" y="5815730"/>
          <a:ext cx="1574006" cy="613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45720" rIns="128016" bIns="45720" numCol="1" spcCol="1270" anchor="ctr" anchorCtr="0">
          <a:noAutofit/>
        </a:bodyPr>
        <a:lstStyle/>
        <a:p>
          <a:pPr marL="0" lvl="0" indent="0" algn="ctr" defTabSz="800100">
            <a:lnSpc>
              <a:spcPct val="90000"/>
            </a:lnSpc>
            <a:spcBef>
              <a:spcPct val="0"/>
            </a:spcBef>
            <a:spcAft>
              <a:spcPct val="35000"/>
            </a:spcAft>
            <a:buNone/>
          </a:pPr>
          <a:r>
            <a:rPr lang="en-US" sz="1800" b="1" kern="1200">
              <a:solidFill>
                <a:schemeClr val="accent2">
                  <a:lumMod val="50000"/>
                </a:schemeClr>
              </a:solidFill>
              <a:latin typeface="Calibri" panose="020F0502020204030204" pitchFamily="34" charset="0"/>
              <a:cs typeface="Calibri" panose="020F0502020204030204" pitchFamily="34" charset="0"/>
            </a:rPr>
            <a:t>FOUNDATION $250</a:t>
          </a:r>
          <a:endParaRPr lang="en-US" sz="1800" b="1" kern="1200">
            <a:solidFill>
              <a:schemeClr val="accent2">
                <a:lumMod val="50000"/>
              </a:schemeClr>
            </a:solidFill>
          </a:endParaRPr>
        </a:p>
      </dsp:txBody>
      <dsp:txXfrm>
        <a:off x="0" y="5815730"/>
        <a:ext cx="1574006" cy="613800"/>
      </dsp:txXfrm>
    </dsp:sp>
    <dsp:sp modelId="{A367C1DF-2075-477F-9546-E62110D698F4}">
      <dsp:nvSpPr>
        <dsp:cNvPr id="0" name=""/>
        <dsp:cNvSpPr/>
      </dsp:nvSpPr>
      <dsp:spPr>
        <a:xfrm>
          <a:off x="1574006" y="5815730"/>
          <a:ext cx="314801" cy="613800"/>
        </a:xfrm>
        <a:prstGeom prst="leftBrace">
          <a:avLst>
            <a:gd name="adj1" fmla="val 35000"/>
            <a:gd name="adj2" fmla="val 50000"/>
          </a:avLst>
        </a:pr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B79EB6-A095-4C7E-856E-D0090EADA89F}">
      <dsp:nvSpPr>
        <dsp:cNvPr id="0" name=""/>
        <dsp:cNvSpPr/>
      </dsp:nvSpPr>
      <dsp:spPr>
        <a:xfrm>
          <a:off x="2014727" y="5815730"/>
          <a:ext cx="4281297" cy="613800"/>
        </a:xfrm>
        <a:prstGeom prst="rect">
          <a:avLst/>
        </a:prstGeom>
        <a:noFill/>
        <a:ln w="127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91440" rIns="41910" bIns="91440"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chemeClr val="accent2">
                  <a:lumMod val="50000"/>
                </a:schemeClr>
              </a:solidFill>
              <a:latin typeface="Calibri" panose="020F0502020204030204" pitchFamily="34" charset="0"/>
              <a:cs typeface="Calibri" panose="020F0502020204030204" pitchFamily="34" charset="0"/>
            </a:rPr>
            <a:t> Name Listed on Event T-shirt</a:t>
          </a:r>
          <a:endParaRPr lang="en-US" sz="1100" b="1" kern="1200">
            <a:solidFill>
              <a:schemeClr val="accent2">
                <a:lumMod val="50000"/>
              </a:schemeClr>
            </a:solidFill>
            <a:latin typeface="Calibri" panose="020F0502020204030204" pitchFamily="34" charset="0"/>
            <a:cs typeface="Calibri" panose="020F0502020204030204" pitchFamily="34" charset="0"/>
          </a:endParaRPr>
        </a:p>
        <a:p>
          <a:pPr marL="57150" lvl="1" indent="-57150" algn="l" defTabSz="488950">
            <a:lnSpc>
              <a:spcPct val="90000"/>
            </a:lnSpc>
            <a:spcBef>
              <a:spcPct val="0"/>
            </a:spcBef>
            <a:spcAft>
              <a:spcPct val="15000"/>
            </a:spcAft>
            <a:buChar char="•"/>
          </a:pPr>
          <a:r>
            <a:rPr lang="en-US" sz="1100" kern="1200">
              <a:solidFill>
                <a:schemeClr val="accent2">
                  <a:lumMod val="50000"/>
                </a:schemeClr>
              </a:solidFill>
              <a:latin typeface="Calibri" panose="020F0502020204030204" pitchFamily="34" charset="0"/>
              <a:cs typeface="Calibri" panose="020F0502020204030204" pitchFamily="34" charset="0"/>
            </a:rPr>
            <a:t> Sponsorship recognition in materials and announcements</a:t>
          </a:r>
        </a:p>
      </dsp:txBody>
      <dsp:txXfrm>
        <a:off x="2014727" y="5815730"/>
        <a:ext cx="4281297" cy="613800"/>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4CDDFE-93B8-4F71-AEDB-4CD6AE74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266</TotalTime>
  <Pages>1</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Cox</dc:creator>
  <cp:lastModifiedBy>Stephanie Cox</cp:lastModifiedBy>
  <cp:revision>19</cp:revision>
  <cp:lastPrinted>2017-10-11T14:11:00Z</cp:lastPrinted>
  <dcterms:created xsi:type="dcterms:W3CDTF">2017-09-18T17:56:00Z</dcterms:created>
  <dcterms:modified xsi:type="dcterms:W3CDTF">2017-10-23T20:01:00Z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